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B6" w:rsidRDefault="00DD0BB6" w:rsidP="0000798F">
      <w:pPr>
        <w:jc w:val="right"/>
        <w:rPr>
          <w:rFonts w:asciiTheme="minorHAnsi" w:hAnsiTheme="minorHAnsi"/>
          <w:caps/>
          <w:sz w:val="28"/>
          <w:szCs w:val="28"/>
        </w:rPr>
      </w:pPr>
    </w:p>
    <w:p w:rsidR="00136FC1" w:rsidRDefault="00136FC1" w:rsidP="0000798F">
      <w:pPr>
        <w:jc w:val="right"/>
        <w:rPr>
          <w:rFonts w:asciiTheme="minorHAnsi" w:hAnsiTheme="minorHAnsi"/>
          <w:caps/>
          <w:sz w:val="28"/>
          <w:szCs w:val="28"/>
        </w:rPr>
      </w:pPr>
    </w:p>
    <w:p w:rsidR="00136FC1" w:rsidRPr="0000798F" w:rsidRDefault="00136FC1" w:rsidP="0000798F">
      <w:pPr>
        <w:jc w:val="right"/>
        <w:rPr>
          <w:rFonts w:asciiTheme="minorHAnsi" w:hAnsiTheme="minorHAnsi"/>
          <w:caps/>
          <w:sz w:val="28"/>
          <w:szCs w:val="28"/>
        </w:rPr>
      </w:pPr>
    </w:p>
    <w:p w:rsidR="0000798F" w:rsidRDefault="0000798F" w:rsidP="00DD0BB6">
      <w:pPr>
        <w:rPr>
          <w:rFonts w:asciiTheme="minorHAnsi" w:hAnsiTheme="minorHAnsi"/>
          <w:b/>
          <w:caps/>
          <w:sz w:val="28"/>
          <w:szCs w:val="28"/>
        </w:rPr>
      </w:pPr>
    </w:p>
    <w:p w:rsidR="006436D7" w:rsidRPr="00C356BE" w:rsidRDefault="006436D7" w:rsidP="00DD0BB6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C356BE">
        <w:rPr>
          <w:rFonts w:asciiTheme="minorHAnsi" w:hAnsiTheme="minorHAnsi"/>
          <w:b/>
          <w:caps/>
          <w:sz w:val="28"/>
          <w:szCs w:val="28"/>
        </w:rPr>
        <w:t>Положение</w:t>
      </w:r>
    </w:p>
    <w:p w:rsidR="006436D7" w:rsidRPr="00C356BE" w:rsidRDefault="006436D7" w:rsidP="006436D7">
      <w:pPr>
        <w:ind w:left="-360"/>
        <w:jc w:val="center"/>
        <w:rPr>
          <w:rFonts w:asciiTheme="minorHAnsi" w:hAnsiTheme="minorHAnsi"/>
          <w:b/>
          <w:sz w:val="28"/>
          <w:szCs w:val="28"/>
        </w:rPr>
      </w:pPr>
      <w:r w:rsidRPr="00C356BE">
        <w:rPr>
          <w:rFonts w:asciiTheme="minorHAnsi" w:hAnsiTheme="minorHAnsi"/>
          <w:b/>
          <w:sz w:val="28"/>
          <w:szCs w:val="28"/>
        </w:rPr>
        <w:t xml:space="preserve">о детско-юношеском творческом </w:t>
      </w:r>
      <w:r w:rsidR="00DF476F" w:rsidRPr="00C356BE">
        <w:rPr>
          <w:rFonts w:asciiTheme="minorHAnsi" w:hAnsiTheme="minorHAnsi"/>
          <w:b/>
          <w:sz w:val="28"/>
          <w:szCs w:val="28"/>
        </w:rPr>
        <w:t>смотре-</w:t>
      </w:r>
      <w:r w:rsidR="00B74C20" w:rsidRPr="00C356BE">
        <w:rPr>
          <w:rFonts w:asciiTheme="minorHAnsi" w:hAnsiTheme="minorHAnsi"/>
          <w:b/>
          <w:sz w:val="28"/>
          <w:szCs w:val="28"/>
        </w:rPr>
        <w:t>конкурсе</w:t>
      </w:r>
    </w:p>
    <w:p w:rsidR="006436D7" w:rsidRPr="00C356BE" w:rsidRDefault="00F95201" w:rsidP="006436D7">
      <w:pPr>
        <w:ind w:left="-360"/>
        <w:jc w:val="center"/>
        <w:rPr>
          <w:rFonts w:asciiTheme="minorHAnsi" w:hAnsiTheme="minorHAnsi"/>
          <w:b/>
          <w:sz w:val="28"/>
          <w:szCs w:val="28"/>
        </w:rPr>
      </w:pPr>
      <w:r w:rsidRPr="00C356BE">
        <w:rPr>
          <w:rFonts w:asciiTheme="minorHAnsi" w:hAnsiTheme="minorHAnsi"/>
          <w:b/>
          <w:sz w:val="28"/>
          <w:szCs w:val="28"/>
        </w:rPr>
        <w:t>«</w:t>
      </w:r>
      <w:r w:rsidR="0028672C">
        <w:rPr>
          <w:rFonts w:asciiTheme="minorHAnsi" w:hAnsiTheme="minorHAnsi"/>
          <w:b/>
          <w:sz w:val="28"/>
          <w:szCs w:val="28"/>
        </w:rPr>
        <w:t>Открывая Божий мир</w:t>
      </w:r>
      <w:r w:rsidRPr="00C356BE">
        <w:rPr>
          <w:rFonts w:asciiTheme="minorHAnsi" w:hAnsiTheme="minorHAnsi"/>
          <w:b/>
          <w:sz w:val="28"/>
          <w:szCs w:val="28"/>
        </w:rPr>
        <w:t>»</w:t>
      </w:r>
      <w:r w:rsidR="006436D7" w:rsidRPr="00C356BE">
        <w:rPr>
          <w:rFonts w:asciiTheme="minorHAnsi" w:hAnsiTheme="minorHAnsi"/>
          <w:b/>
          <w:sz w:val="28"/>
          <w:szCs w:val="28"/>
        </w:rPr>
        <w:t>.</w:t>
      </w:r>
    </w:p>
    <w:p w:rsidR="00F95201" w:rsidRPr="00C356BE" w:rsidRDefault="00F95201" w:rsidP="006436D7">
      <w:pPr>
        <w:ind w:left="-360"/>
        <w:jc w:val="center"/>
        <w:rPr>
          <w:rFonts w:asciiTheme="minorHAnsi" w:hAnsiTheme="minorHAnsi"/>
          <w:b/>
          <w:sz w:val="28"/>
          <w:szCs w:val="28"/>
        </w:rPr>
      </w:pPr>
    </w:p>
    <w:p w:rsidR="006436D7" w:rsidRPr="00C356BE" w:rsidRDefault="006436D7" w:rsidP="000311A1">
      <w:pPr>
        <w:pStyle w:val="1"/>
        <w:ind w:left="675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Общие положения</w:t>
      </w:r>
    </w:p>
    <w:p w:rsidR="006436D7" w:rsidRPr="00C356BE" w:rsidRDefault="006436D7" w:rsidP="006436D7">
      <w:pPr>
        <w:shd w:val="clear" w:color="auto" w:fill="FFFFFF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6436D7" w:rsidRPr="00C356BE" w:rsidRDefault="00F22C35" w:rsidP="00B34396">
      <w:pPr>
        <w:pStyle w:val="af0"/>
        <w:numPr>
          <w:ilvl w:val="0"/>
          <w:numId w:val="18"/>
        </w:numPr>
        <w:ind w:left="142" w:firstLine="567"/>
        <w:jc w:val="both"/>
        <w:rPr>
          <w:rFonts w:asciiTheme="minorHAnsi" w:hAnsiTheme="minorHAnsi"/>
          <w:spacing w:val="1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 xml:space="preserve"> </w:t>
      </w:r>
      <w:r w:rsidR="006436D7" w:rsidRPr="00C356BE">
        <w:rPr>
          <w:rFonts w:asciiTheme="minorHAnsi" w:hAnsiTheme="minorHAnsi"/>
          <w:sz w:val="28"/>
          <w:szCs w:val="28"/>
        </w:rPr>
        <w:t xml:space="preserve">Детско-юношеский творческий </w:t>
      </w:r>
      <w:r w:rsidR="00DF476F" w:rsidRPr="00C356BE">
        <w:rPr>
          <w:rFonts w:asciiTheme="minorHAnsi" w:hAnsiTheme="minorHAnsi"/>
          <w:sz w:val="28"/>
          <w:szCs w:val="28"/>
        </w:rPr>
        <w:t>смотр-</w:t>
      </w:r>
      <w:r w:rsidR="00B74C20" w:rsidRPr="00C356BE">
        <w:rPr>
          <w:rFonts w:asciiTheme="minorHAnsi" w:hAnsiTheme="minorHAnsi"/>
          <w:sz w:val="28"/>
          <w:szCs w:val="28"/>
        </w:rPr>
        <w:t>конкурс</w:t>
      </w:r>
      <w:r w:rsidR="006436D7" w:rsidRPr="00C356BE">
        <w:rPr>
          <w:rFonts w:asciiTheme="minorHAnsi" w:hAnsiTheme="minorHAnsi"/>
          <w:sz w:val="28"/>
          <w:szCs w:val="28"/>
        </w:rPr>
        <w:t xml:space="preserve"> </w:t>
      </w:r>
      <w:r w:rsidR="00B005F2" w:rsidRPr="00C356BE">
        <w:rPr>
          <w:rFonts w:asciiTheme="minorHAnsi" w:hAnsiTheme="minorHAnsi"/>
          <w:sz w:val="28"/>
          <w:szCs w:val="28"/>
        </w:rPr>
        <w:t>«</w:t>
      </w:r>
      <w:r w:rsidR="0028672C">
        <w:rPr>
          <w:rFonts w:asciiTheme="minorHAnsi" w:hAnsiTheme="minorHAnsi"/>
          <w:sz w:val="28"/>
          <w:szCs w:val="28"/>
        </w:rPr>
        <w:t xml:space="preserve">Открывая Божий </w:t>
      </w:r>
      <w:r w:rsidR="00B005F2" w:rsidRPr="00C356BE">
        <w:rPr>
          <w:rFonts w:asciiTheme="minorHAnsi" w:hAnsiTheme="minorHAnsi"/>
          <w:sz w:val="28"/>
          <w:szCs w:val="28"/>
        </w:rPr>
        <w:t xml:space="preserve">мир» </w:t>
      </w:r>
      <w:r w:rsidR="00B82323" w:rsidRPr="00C356BE">
        <w:rPr>
          <w:rFonts w:asciiTheme="minorHAnsi" w:hAnsiTheme="minorHAnsi"/>
          <w:sz w:val="28"/>
          <w:szCs w:val="28"/>
        </w:rPr>
        <w:t xml:space="preserve">(далее – </w:t>
      </w:r>
      <w:r w:rsidR="00B74C20" w:rsidRPr="00C356BE">
        <w:rPr>
          <w:rFonts w:asciiTheme="minorHAnsi" w:hAnsiTheme="minorHAnsi"/>
          <w:sz w:val="28"/>
          <w:szCs w:val="28"/>
        </w:rPr>
        <w:t>Конкурс</w:t>
      </w:r>
      <w:r w:rsidR="00B82323" w:rsidRPr="00C356BE">
        <w:rPr>
          <w:rFonts w:asciiTheme="minorHAnsi" w:hAnsiTheme="minorHAnsi"/>
          <w:sz w:val="28"/>
          <w:szCs w:val="28"/>
        </w:rPr>
        <w:t>)</w:t>
      </w:r>
      <w:r w:rsidR="006436D7" w:rsidRPr="00C356BE">
        <w:rPr>
          <w:rFonts w:asciiTheme="minorHAnsi" w:hAnsiTheme="minorHAnsi"/>
          <w:sz w:val="28"/>
          <w:szCs w:val="28"/>
        </w:rPr>
        <w:t xml:space="preserve"> проводится Бежецкой епархией Русской П</w:t>
      </w:r>
      <w:r w:rsidR="0028672C">
        <w:rPr>
          <w:rFonts w:asciiTheme="minorHAnsi" w:hAnsiTheme="minorHAnsi"/>
          <w:sz w:val="28"/>
          <w:szCs w:val="28"/>
        </w:rPr>
        <w:t xml:space="preserve">равославной Церкви совместно с </w:t>
      </w:r>
      <w:r w:rsidR="00BF59B4">
        <w:rPr>
          <w:rFonts w:asciiTheme="minorHAnsi" w:hAnsiTheme="minorHAnsi"/>
          <w:sz w:val="28"/>
          <w:szCs w:val="28"/>
        </w:rPr>
        <w:t xml:space="preserve">муниципальными </w:t>
      </w:r>
      <w:r w:rsidR="006436D7" w:rsidRPr="00C356BE">
        <w:rPr>
          <w:rFonts w:asciiTheme="minorHAnsi" w:hAnsiTheme="minorHAnsi"/>
          <w:sz w:val="28"/>
          <w:szCs w:val="28"/>
        </w:rPr>
        <w:t xml:space="preserve">органами </w:t>
      </w:r>
      <w:r w:rsidR="00BF59B4">
        <w:rPr>
          <w:rFonts w:asciiTheme="minorHAnsi" w:hAnsiTheme="minorHAnsi"/>
          <w:sz w:val="28"/>
          <w:szCs w:val="28"/>
        </w:rPr>
        <w:t>управления образованием и культур</w:t>
      </w:r>
      <w:r w:rsidR="007F46D5">
        <w:rPr>
          <w:rFonts w:asciiTheme="minorHAnsi" w:hAnsiTheme="minorHAnsi"/>
          <w:sz w:val="28"/>
          <w:szCs w:val="28"/>
        </w:rPr>
        <w:t>ой</w:t>
      </w:r>
      <w:r w:rsidR="00BF59B4">
        <w:rPr>
          <w:rFonts w:asciiTheme="minorHAnsi" w:hAnsiTheme="minorHAnsi"/>
          <w:sz w:val="28"/>
          <w:szCs w:val="28"/>
        </w:rPr>
        <w:t xml:space="preserve">  </w:t>
      </w:r>
      <w:r w:rsidR="006436D7" w:rsidRPr="00C356BE">
        <w:rPr>
          <w:rFonts w:asciiTheme="minorHAnsi" w:hAnsiTheme="minorHAnsi"/>
          <w:sz w:val="28"/>
          <w:szCs w:val="28"/>
        </w:rPr>
        <w:t>городов и район</w:t>
      </w:r>
      <w:r w:rsidR="000C2F2D">
        <w:rPr>
          <w:rFonts w:asciiTheme="minorHAnsi" w:hAnsiTheme="minorHAnsi"/>
          <w:sz w:val="28"/>
          <w:szCs w:val="28"/>
        </w:rPr>
        <w:t>ов, расположенных на территории</w:t>
      </w:r>
      <w:r w:rsidR="0028672C">
        <w:rPr>
          <w:rFonts w:asciiTheme="minorHAnsi" w:hAnsiTheme="minorHAnsi"/>
          <w:sz w:val="28"/>
          <w:szCs w:val="28"/>
        </w:rPr>
        <w:t xml:space="preserve"> епархии</w:t>
      </w:r>
      <w:r w:rsidR="006436D7" w:rsidRPr="00C356BE">
        <w:rPr>
          <w:rFonts w:asciiTheme="minorHAnsi" w:hAnsiTheme="minorHAnsi"/>
          <w:sz w:val="28"/>
          <w:szCs w:val="28"/>
        </w:rPr>
        <w:t xml:space="preserve">. Координаторами </w:t>
      </w:r>
      <w:r w:rsidR="00B74C20" w:rsidRPr="00C356BE">
        <w:rPr>
          <w:rFonts w:asciiTheme="minorHAnsi" w:hAnsiTheme="minorHAnsi"/>
          <w:sz w:val="28"/>
          <w:szCs w:val="28"/>
        </w:rPr>
        <w:t>Конкурса</w:t>
      </w:r>
      <w:r w:rsidR="006436D7" w:rsidRPr="00C356BE">
        <w:rPr>
          <w:rFonts w:asciiTheme="minorHAnsi" w:hAnsiTheme="minorHAnsi"/>
          <w:sz w:val="28"/>
          <w:szCs w:val="28"/>
        </w:rPr>
        <w:t xml:space="preserve"> являются</w:t>
      </w:r>
      <w:r w:rsidR="005F3A17" w:rsidRPr="00C356BE">
        <w:rPr>
          <w:rFonts w:asciiTheme="minorHAnsi" w:hAnsiTheme="minorHAnsi"/>
          <w:sz w:val="28"/>
          <w:szCs w:val="28"/>
        </w:rPr>
        <w:t xml:space="preserve"> епархиальный отдел </w:t>
      </w:r>
      <w:r w:rsidR="00697118" w:rsidRPr="00C356BE">
        <w:rPr>
          <w:rFonts w:asciiTheme="minorHAnsi" w:hAnsiTheme="minorHAnsi"/>
          <w:sz w:val="28"/>
          <w:szCs w:val="28"/>
        </w:rPr>
        <w:t xml:space="preserve">  </w:t>
      </w:r>
      <w:r w:rsidR="005F3A17" w:rsidRPr="00C356BE">
        <w:rPr>
          <w:rFonts w:asciiTheme="minorHAnsi" w:hAnsiTheme="minorHAnsi"/>
          <w:sz w:val="28"/>
          <w:szCs w:val="28"/>
        </w:rPr>
        <w:t>образования и катехизации</w:t>
      </w:r>
      <w:r w:rsidR="00B82323" w:rsidRPr="00C356BE">
        <w:rPr>
          <w:rFonts w:asciiTheme="minorHAnsi" w:hAnsiTheme="minorHAnsi"/>
          <w:sz w:val="28"/>
          <w:szCs w:val="28"/>
        </w:rPr>
        <w:t>,</w:t>
      </w:r>
      <w:r w:rsidR="00A556D1">
        <w:rPr>
          <w:rFonts w:asciiTheme="minorHAnsi" w:hAnsiTheme="minorHAnsi"/>
          <w:sz w:val="28"/>
          <w:szCs w:val="28"/>
        </w:rPr>
        <w:t xml:space="preserve"> а также соответствующие подразделения</w:t>
      </w:r>
      <w:r w:rsidR="005F3A17" w:rsidRPr="00C356BE">
        <w:rPr>
          <w:rFonts w:asciiTheme="minorHAnsi" w:hAnsiTheme="minorHAnsi"/>
          <w:sz w:val="28"/>
          <w:szCs w:val="28"/>
        </w:rPr>
        <w:t xml:space="preserve"> </w:t>
      </w:r>
      <w:r w:rsidR="006436D7" w:rsidRPr="00C356BE">
        <w:rPr>
          <w:rFonts w:asciiTheme="minorHAnsi" w:hAnsiTheme="minorHAnsi"/>
          <w:sz w:val="28"/>
          <w:szCs w:val="28"/>
        </w:rPr>
        <w:t xml:space="preserve"> </w:t>
      </w:r>
      <w:r w:rsidR="00B82323" w:rsidRPr="00C356BE">
        <w:rPr>
          <w:rFonts w:asciiTheme="minorHAnsi" w:hAnsiTheme="minorHAnsi"/>
          <w:sz w:val="28"/>
          <w:szCs w:val="28"/>
        </w:rPr>
        <w:t>б</w:t>
      </w:r>
      <w:r w:rsidR="006436D7" w:rsidRPr="00C356BE">
        <w:rPr>
          <w:rFonts w:asciiTheme="minorHAnsi" w:hAnsiTheme="minorHAnsi"/>
          <w:sz w:val="28"/>
          <w:szCs w:val="28"/>
        </w:rPr>
        <w:t>лагочин</w:t>
      </w:r>
      <w:r w:rsidR="00B82323" w:rsidRPr="00C356BE">
        <w:rPr>
          <w:rFonts w:asciiTheme="minorHAnsi" w:hAnsiTheme="minorHAnsi"/>
          <w:sz w:val="28"/>
          <w:szCs w:val="28"/>
        </w:rPr>
        <w:t>н</w:t>
      </w:r>
      <w:r w:rsidR="006436D7" w:rsidRPr="00C356BE">
        <w:rPr>
          <w:rFonts w:asciiTheme="minorHAnsi" w:hAnsiTheme="minorHAnsi"/>
          <w:sz w:val="28"/>
          <w:szCs w:val="28"/>
        </w:rPr>
        <w:t>и</w:t>
      </w:r>
      <w:r w:rsidR="00B82323" w:rsidRPr="00C356BE">
        <w:rPr>
          <w:rFonts w:asciiTheme="minorHAnsi" w:hAnsiTheme="minorHAnsi"/>
          <w:sz w:val="28"/>
          <w:szCs w:val="28"/>
        </w:rPr>
        <w:t>ческих</w:t>
      </w:r>
      <w:r w:rsidR="006436D7" w:rsidRPr="00C356BE">
        <w:rPr>
          <w:rFonts w:asciiTheme="minorHAnsi" w:hAnsiTheme="minorHAnsi"/>
          <w:sz w:val="28"/>
          <w:szCs w:val="28"/>
        </w:rPr>
        <w:t xml:space="preserve"> округов епархии</w:t>
      </w:r>
      <w:r w:rsidR="005F3A17" w:rsidRPr="00C356BE">
        <w:rPr>
          <w:rFonts w:asciiTheme="minorHAnsi" w:hAnsiTheme="minorHAnsi"/>
          <w:sz w:val="28"/>
          <w:szCs w:val="28"/>
        </w:rPr>
        <w:t>.</w:t>
      </w:r>
    </w:p>
    <w:p w:rsidR="006436D7" w:rsidRPr="00C356BE" w:rsidRDefault="006436D7" w:rsidP="007D4698">
      <w:pPr>
        <w:shd w:val="clear" w:color="auto" w:fill="FFFFFF"/>
        <w:ind w:firstLine="567"/>
        <w:jc w:val="both"/>
        <w:rPr>
          <w:rFonts w:asciiTheme="minorHAnsi" w:hAnsiTheme="minorHAnsi"/>
          <w:spacing w:val="1"/>
          <w:sz w:val="28"/>
          <w:szCs w:val="28"/>
        </w:rPr>
      </w:pPr>
    </w:p>
    <w:p w:rsidR="006F110E" w:rsidRPr="006F110E" w:rsidRDefault="002719F1" w:rsidP="006F110E">
      <w:pPr>
        <w:pStyle w:val="af0"/>
        <w:numPr>
          <w:ilvl w:val="1"/>
          <w:numId w:val="18"/>
        </w:numPr>
        <w:shd w:val="clear" w:color="auto" w:fill="FFFFFF"/>
        <w:spacing w:before="120" w:after="120" w:line="285" w:lineRule="atLeast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6F110E">
        <w:rPr>
          <w:rFonts w:asciiTheme="minorHAnsi" w:hAnsiTheme="minorHAnsi"/>
          <w:spacing w:val="1"/>
          <w:sz w:val="28"/>
          <w:szCs w:val="28"/>
          <w:u w:val="single"/>
        </w:rPr>
        <w:t>Конкурс проводится по следующим номинациям:</w:t>
      </w:r>
    </w:p>
    <w:p w:rsidR="008C6B6D" w:rsidRPr="008C6B6D" w:rsidRDefault="00642BBE" w:rsidP="008C6B6D">
      <w:pPr>
        <w:pStyle w:val="af0"/>
        <w:numPr>
          <w:ilvl w:val="2"/>
          <w:numId w:val="18"/>
        </w:numPr>
        <w:shd w:val="clear" w:color="auto" w:fill="FFFFFF"/>
        <w:spacing w:before="120" w:after="120" w:line="285" w:lineRule="atLeast"/>
        <w:ind w:left="851"/>
        <w:jc w:val="both"/>
        <w:rPr>
          <w:rFonts w:asciiTheme="minorHAnsi" w:hAnsiTheme="minorHAnsi"/>
          <w:color w:val="000000"/>
        </w:rPr>
      </w:pPr>
      <w:r w:rsidRPr="008C6B6D">
        <w:rPr>
          <w:rFonts w:asciiTheme="minorHAnsi" w:hAnsiTheme="minorHAnsi"/>
          <w:spacing w:val="1"/>
          <w:sz w:val="28"/>
          <w:szCs w:val="28"/>
        </w:rPr>
        <w:t> </w:t>
      </w:r>
      <w:r w:rsidR="002719F1" w:rsidRPr="008C6B6D">
        <w:rPr>
          <w:rFonts w:asciiTheme="minorHAnsi" w:hAnsiTheme="minorHAnsi"/>
          <w:sz w:val="28"/>
          <w:szCs w:val="28"/>
        </w:rPr>
        <w:t>«</w:t>
      </w:r>
      <w:r w:rsidR="00B005F2" w:rsidRPr="008C6B6D">
        <w:rPr>
          <w:rFonts w:asciiTheme="minorHAnsi" w:hAnsiTheme="minorHAnsi"/>
          <w:sz w:val="28"/>
          <w:szCs w:val="28"/>
        </w:rPr>
        <w:t>И</w:t>
      </w:r>
      <w:r w:rsidR="00B74C20" w:rsidRPr="008C6B6D">
        <w:rPr>
          <w:rFonts w:asciiTheme="minorHAnsi" w:hAnsiTheme="minorHAnsi"/>
          <w:sz w:val="28"/>
          <w:szCs w:val="28"/>
        </w:rPr>
        <w:t>зобразительное искусство</w:t>
      </w:r>
      <w:r w:rsidR="00BF59B4" w:rsidRPr="008C6B6D">
        <w:rPr>
          <w:rFonts w:asciiTheme="minorHAnsi" w:hAnsiTheme="minorHAnsi"/>
          <w:sz w:val="28"/>
          <w:szCs w:val="28"/>
        </w:rPr>
        <w:t>»</w:t>
      </w:r>
      <w:r w:rsidR="00174FFA" w:rsidRPr="008C6B6D">
        <w:rPr>
          <w:rFonts w:asciiTheme="minorHAnsi" w:hAnsiTheme="minorHAnsi"/>
          <w:sz w:val="28"/>
          <w:szCs w:val="28"/>
        </w:rPr>
        <w:t xml:space="preserve"> -</w:t>
      </w:r>
      <w:r w:rsidR="00092292" w:rsidRPr="008C6B6D">
        <w:rPr>
          <w:rFonts w:asciiTheme="minorHAnsi" w:hAnsiTheme="minorHAnsi"/>
          <w:sz w:val="28"/>
          <w:szCs w:val="28"/>
        </w:rPr>
        <w:t xml:space="preserve"> </w:t>
      </w:r>
      <w:r w:rsidR="00092292" w:rsidRPr="008C6B6D">
        <w:rPr>
          <w:rFonts w:asciiTheme="minorHAnsi" w:hAnsiTheme="minorHAnsi"/>
          <w:b/>
          <w:sz w:val="28"/>
          <w:szCs w:val="28"/>
          <w:u w:val="single"/>
        </w:rPr>
        <w:t>в рамках  Международного конкурса детского творчества «Красота Божьего мира»</w:t>
      </w:r>
      <w:r w:rsidR="006F110E" w:rsidRPr="008C6B6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F110E" w:rsidRPr="008C6B6D">
        <w:rPr>
          <w:rFonts w:asciiTheme="minorHAnsi" w:hAnsiTheme="minorHAnsi"/>
          <w:b/>
          <w:color w:val="000000"/>
          <w:sz w:val="28"/>
          <w:szCs w:val="28"/>
          <w:u w:val="single"/>
        </w:rPr>
        <w:t>в области изобразительного искусства</w:t>
      </w:r>
      <w:r w:rsidR="00AF46E4" w:rsidRPr="008C6B6D">
        <w:rPr>
          <w:rFonts w:asciiTheme="minorHAnsi" w:hAnsiTheme="minorHAnsi"/>
          <w:b/>
          <w:color w:val="000000"/>
          <w:sz w:val="28"/>
          <w:szCs w:val="28"/>
          <w:u w:val="single"/>
        </w:rPr>
        <w:t>;</w:t>
      </w:r>
    </w:p>
    <w:p w:rsidR="008C6B6D" w:rsidRPr="008C6B6D" w:rsidRDefault="00056C39" w:rsidP="008C6B6D">
      <w:pPr>
        <w:pStyle w:val="af0"/>
        <w:numPr>
          <w:ilvl w:val="2"/>
          <w:numId w:val="18"/>
        </w:numPr>
        <w:shd w:val="clear" w:color="auto" w:fill="FFFFFF"/>
        <w:spacing w:before="120" w:after="120" w:line="285" w:lineRule="atLeast"/>
        <w:ind w:left="851"/>
        <w:jc w:val="both"/>
        <w:rPr>
          <w:rFonts w:asciiTheme="minorHAnsi" w:hAnsiTheme="minorHAnsi"/>
          <w:color w:val="000000"/>
          <w:sz w:val="28"/>
          <w:szCs w:val="28"/>
        </w:rPr>
      </w:pPr>
      <w:r w:rsidRPr="008C6B6D">
        <w:rPr>
          <w:rFonts w:asciiTheme="minorHAnsi" w:hAnsiTheme="minorHAnsi"/>
          <w:sz w:val="28"/>
          <w:szCs w:val="28"/>
        </w:rPr>
        <w:t xml:space="preserve"> «Лучшая творческая работа учащихся по школьным курсам «Основы православной культуры» и «Основы духовно нравственной культуры народов России»; </w:t>
      </w:r>
    </w:p>
    <w:p w:rsidR="008C6B6D" w:rsidRPr="008C6B6D" w:rsidRDefault="008C6B6D" w:rsidP="008C6B6D">
      <w:pPr>
        <w:pStyle w:val="af0"/>
        <w:numPr>
          <w:ilvl w:val="2"/>
          <w:numId w:val="18"/>
        </w:numPr>
        <w:shd w:val="clear" w:color="auto" w:fill="FFFFFF"/>
        <w:spacing w:before="120" w:after="120" w:line="285" w:lineRule="atLeast"/>
        <w:ind w:left="851"/>
        <w:jc w:val="both"/>
        <w:rPr>
          <w:rFonts w:asciiTheme="minorHAnsi" w:hAnsiTheme="minorHAnsi"/>
          <w:color w:val="000000"/>
          <w:sz w:val="28"/>
          <w:szCs w:val="28"/>
        </w:rPr>
      </w:pPr>
      <w:r w:rsidRPr="008C6B6D">
        <w:rPr>
          <w:rFonts w:asciiTheme="minorHAnsi" w:hAnsiTheme="minorHAnsi"/>
          <w:sz w:val="28"/>
          <w:szCs w:val="28"/>
        </w:rPr>
        <w:t>«Лучшая творческая работа учащихся в рамках Тверской региональной программы «Моя семья»</w:t>
      </w:r>
    </w:p>
    <w:p w:rsidR="00F22C35" w:rsidRPr="00C356BE" w:rsidRDefault="00642BBE" w:rsidP="00B74C20">
      <w:pPr>
        <w:pStyle w:val="af0"/>
        <w:numPr>
          <w:ilvl w:val="2"/>
          <w:numId w:val="18"/>
        </w:numPr>
        <w:shd w:val="clear" w:color="auto" w:fill="FFFFFF"/>
        <w:jc w:val="both"/>
        <w:rPr>
          <w:rFonts w:asciiTheme="minorHAnsi" w:hAnsiTheme="minorHAnsi"/>
          <w:spacing w:val="1"/>
          <w:sz w:val="28"/>
          <w:szCs w:val="28"/>
        </w:rPr>
      </w:pPr>
      <w:r w:rsidRPr="00C356BE">
        <w:rPr>
          <w:rFonts w:asciiTheme="minorHAnsi" w:hAnsiTheme="minorHAnsi"/>
          <w:spacing w:val="1"/>
          <w:sz w:val="28"/>
          <w:szCs w:val="28"/>
        </w:rPr>
        <w:t> </w:t>
      </w:r>
      <w:r w:rsidR="002719F1" w:rsidRPr="00C356BE">
        <w:rPr>
          <w:rFonts w:asciiTheme="minorHAnsi" w:hAnsiTheme="minorHAnsi"/>
          <w:sz w:val="28"/>
          <w:szCs w:val="28"/>
        </w:rPr>
        <w:t>«Литературное творчество»;</w:t>
      </w:r>
    </w:p>
    <w:p w:rsidR="00F22C35" w:rsidRPr="00C356BE" w:rsidRDefault="00642BBE" w:rsidP="00B74C20">
      <w:pPr>
        <w:pStyle w:val="af0"/>
        <w:numPr>
          <w:ilvl w:val="2"/>
          <w:numId w:val="18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 </w:t>
      </w:r>
      <w:r w:rsidR="002719F1" w:rsidRPr="00C356BE">
        <w:rPr>
          <w:rFonts w:asciiTheme="minorHAnsi" w:hAnsiTheme="minorHAnsi"/>
          <w:sz w:val="28"/>
          <w:szCs w:val="28"/>
        </w:rPr>
        <w:t>«Исследование»;</w:t>
      </w:r>
    </w:p>
    <w:p w:rsidR="00F22C35" w:rsidRPr="00C356BE" w:rsidRDefault="00642BBE" w:rsidP="00B74C20">
      <w:pPr>
        <w:pStyle w:val="af0"/>
        <w:numPr>
          <w:ilvl w:val="2"/>
          <w:numId w:val="18"/>
        </w:numPr>
        <w:shd w:val="clear" w:color="auto" w:fill="FFFFFF"/>
        <w:tabs>
          <w:tab w:val="left" w:pos="687"/>
          <w:tab w:val="left" w:pos="851"/>
        </w:tabs>
        <w:rPr>
          <w:rFonts w:asciiTheme="minorHAnsi" w:hAnsiTheme="minorHAnsi"/>
          <w:b/>
          <w:caps/>
          <w:sz w:val="28"/>
          <w:szCs w:val="28"/>
        </w:rPr>
      </w:pPr>
      <w:r w:rsidRPr="00C356BE">
        <w:rPr>
          <w:rFonts w:asciiTheme="minorHAnsi" w:hAnsiTheme="minorHAnsi"/>
          <w:spacing w:val="1"/>
          <w:sz w:val="28"/>
          <w:szCs w:val="28"/>
        </w:rPr>
        <w:t> </w:t>
      </w:r>
      <w:r w:rsidR="002719F1" w:rsidRPr="00C356BE">
        <w:rPr>
          <w:rFonts w:asciiTheme="minorHAnsi" w:hAnsiTheme="minorHAnsi"/>
          <w:sz w:val="28"/>
          <w:szCs w:val="28"/>
        </w:rPr>
        <w:t>«</w:t>
      </w:r>
      <w:r w:rsidR="00826C54">
        <w:rPr>
          <w:rFonts w:asciiTheme="minorHAnsi" w:hAnsiTheme="minorHAnsi"/>
          <w:sz w:val="28"/>
          <w:szCs w:val="28"/>
        </w:rPr>
        <w:t>Видеоф</w:t>
      </w:r>
      <w:r w:rsidR="002719F1" w:rsidRPr="00C356BE">
        <w:rPr>
          <w:rFonts w:asciiTheme="minorHAnsi" w:hAnsiTheme="minorHAnsi"/>
          <w:sz w:val="28"/>
          <w:szCs w:val="28"/>
        </w:rPr>
        <w:t>ильмы».</w:t>
      </w:r>
    </w:p>
    <w:p w:rsidR="00F22C35" w:rsidRPr="00C356BE" w:rsidRDefault="00F22C35" w:rsidP="00F22C35">
      <w:pPr>
        <w:pStyle w:val="af0"/>
        <w:shd w:val="clear" w:color="auto" w:fill="FFFFFF"/>
        <w:tabs>
          <w:tab w:val="left" w:pos="687"/>
          <w:tab w:val="left" w:pos="851"/>
        </w:tabs>
        <w:ind w:left="1080"/>
        <w:rPr>
          <w:rFonts w:asciiTheme="minorHAnsi" w:hAnsiTheme="minorHAnsi"/>
          <w:b/>
          <w:caps/>
          <w:sz w:val="28"/>
          <w:szCs w:val="28"/>
        </w:rPr>
      </w:pPr>
    </w:p>
    <w:p w:rsidR="00AB0740" w:rsidRPr="00C356BE" w:rsidRDefault="000D50B6" w:rsidP="000311A1">
      <w:pPr>
        <w:pStyle w:val="1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 </w:t>
      </w:r>
      <w:r w:rsidR="007A74E4">
        <w:rPr>
          <w:rFonts w:asciiTheme="minorHAnsi" w:hAnsiTheme="minorHAnsi"/>
          <w:sz w:val="28"/>
          <w:szCs w:val="28"/>
        </w:rPr>
        <w:t>Цели</w:t>
      </w:r>
      <w:r w:rsidR="00642BBE" w:rsidRPr="00C356BE">
        <w:rPr>
          <w:rFonts w:asciiTheme="minorHAnsi" w:hAnsiTheme="minorHAnsi"/>
          <w:sz w:val="28"/>
          <w:szCs w:val="28"/>
        </w:rPr>
        <w:t xml:space="preserve"> и </w:t>
      </w:r>
      <w:r w:rsidR="00C24B0D" w:rsidRPr="00C356BE">
        <w:rPr>
          <w:rFonts w:asciiTheme="minorHAnsi" w:hAnsiTheme="minorHAnsi"/>
          <w:sz w:val="28"/>
          <w:szCs w:val="28"/>
        </w:rPr>
        <w:t>з</w:t>
      </w:r>
      <w:r w:rsidR="006003F9" w:rsidRPr="00C356BE">
        <w:rPr>
          <w:rFonts w:asciiTheme="minorHAnsi" w:hAnsiTheme="minorHAnsi"/>
          <w:sz w:val="28"/>
          <w:szCs w:val="28"/>
        </w:rPr>
        <w:t xml:space="preserve">адачи </w:t>
      </w:r>
      <w:r w:rsidR="00884D19" w:rsidRPr="00884D19">
        <w:rPr>
          <w:rFonts w:asciiTheme="minorHAnsi" w:hAnsiTheme="minorHAnsi"/>
          <w:sz w:val="28"/>
          <w:szCs w:val="28"/>
        </w:rPr>
        <w:t>смотра-конкурса</w:t>
      </w:r>
      <w:r w:rsidR="007506BC" w:rsidRPr="00C356BE">
        <w:rPr>
          <w:rFonts w:asciiTheme="minorHAnsi" w:hAnsiTheme="minorHAnsi"/>
          <w:sz w:val="28"/>
          <w:szCs w:val="28"/>
        </w:rPr>
        <w:t>.</w:t>
      </w:r>
    </w:p>
    <w:p w:rsidR="000311A1" w:rsidRPr="00C356BE" w:rsidRDefault="000311A1" w:rsidP="000311A1">
      <w:pPr>
        <w:rPr>
          <w:rFonts w:asciiTheme="minorHAnsi" w:hAnsiTheme="minorHAnsi"/>
          <w:sz w:val="28"/>
          <w:szCs w:val="28"/>
        </w:rPr>
      </w:pPr>
    </w:p>
    <w:p w:rsidR="00AA4729" w:rsidRPr="00C356BE" w:rsidRDefault="000311A1" w:rsidP="00AB62CE">
      <w:pPr>
        <w:pStyle w:val="af0"/>
        <w:numPr>
          <w:ilvl w:val="1"/>
          <w:numId w:val="18"/>
        </w:numPr>
        <w:tabs>
          <w:tab w:val="left" w:pos="851"/>
          <w:tab w:val="num" w:pos="1288"/>
        </w:tabs>
        <w:ind w:left="426" w:firstLine="425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Приобщение детей и юношества к наследию православной культуры Отечества через многообразие творческой деятельности. Нравственное и патриотическое воспитание подрастающего поколения; духовное просвещение.</w:t>
      </w:r>
    </w:p>
    <w:p w:rsidR="00AA4729" w:rsidRPr="00884D19" w:rsidRDefault="007839C7" w:rsidP="00AB62CE">
      <w:pPr>
        <w:pStyle w:val="af0"/>
        <w:numPr>
          <w:ilvl w:val="1"/>
          <w:numId w:val="18"/>
        </w:numPr>
        <w:tabs>
          <w:tab w:val="left" w:pos="851"/>
          <w:tab w:val="num" w:pos="1288"/>
        </w:tabs>
        <w:ind w:left="426" w:firstLine="425"/>
        <w:jc w:val="both"/>
        <w:rPr>
          <w:rFonts w:asciiTheme="minorHAnsi" w:hAnsiTheme="minorHAnsi"/>
          <w:sz w:val="28"/>
          <w:szCs w:val="28"/>
        </w:rPr>
      </w:pPr>
      <w:r w:rsidRPr="00884D19">
        <w:rPr>
          <w:rFonts w:asciiTheme="minorHAnsi" w:hAnsiTheme="minorHAnsi"/>
          <w:sz w:val="28"/>
          <w:szCs w:val="28"/>
        </w:rPr>
        <w:t>И</w:t>
      </w:r>
      <w:r w:rsidR="00F30A27" w:rsidRPr="00884D19">
        <w:rPr>
          <w:rFonts w:asciiTheme="minorHAnsi" w:hAnsiTheme="minorHAnsi"/>
          <w:sz w:val="28"/>
          <w:szCs w:val="28"/>
        </w:rPr>
        <w:t>зуч</w:t>
      </w:r>
      <w:r w:rsidRPr="00884D19">
        <w:rPr>
          <w:rFonts w:asciiTheme="minorHAnsi" w:hAnsiTheme="minorHAnsi"/>
          <w:sz w:val="28"/>
          <w:szCs w:val="28"/>
        </w:rPr>
        <w:t>ение</w:t>
      </w:r>
      <w:r w:rsidR="00F30A27" w:rsidRPr="00884D19">
        <w:rPr>
          <w:rFonts w:asciiTheme="minorHAnsi" w:hAnsiTheme="minorHAnsi"/>
          <w:sz w:val="28"/>
          <w:szCs w:val="28"/>
        </w:rPr>
        <w:t xml:space="preserve"> духовно</w:t>
      </w:r>
      <w:r w:rsidRPr="00884D19">
        <w:rPr>
          <w:rFonts w:asciiTheme="minorHAnsi" w:hAnsiTheme="minorHAnsi"/>
          <w:sz w:val="28"/>
          <w:szCs w:val="28"/>
        </w:rPr>
        <w:t>го</w:t>
      </w:r>
      <w:r w:rsidR="00F30A27" w:rsidRPr="00884D19">
        <w:rPr>
          <w:rFonts w:asciiTheme="minorHAnsi" w:hAnsiTheme="minorHAnsi"/>
          <w:sz w:val="28"/>
          <w:szCs w:val="28"/>
        </w:rPr>
        <w:t xml:space="preserve"> наследи</w:t>
      </w:r>
      <w:r w:rsidRPr="00884D19">
        <w:rPr>
          <w:rFonts w:asciiTheme="minorHAnsi" w:hAnsiTheme="minorHAnsi"/>
          <w:sz w:val="28"/>
          <w:szCs w:val="28"/>
        </w:rPr>
        <w:t>я</w:t>
      </w:r>
      <w:r w:rsidR="00F30A27" w:rsidRPr="00884D19">
        <w:rPr>
          <w:rFonts w:asciiTheme="minorHAnsi" w:hAnsiTheme="minorHAnsi"/>
          <w:sz w:val="28"/>
          <w:szCs w:val="28"/>
        </w:rPr>
        <w:t xml:space="preserve"> Бежецкого Верха</w:t>
      </w:r>
      <w:r w:rsidR="00AA4729" w:rsidRPr="00884D19">
        <w:rPr>
          <w:rFonts w:asciiTheme="minorHAnsi" w:hAnsiTheme="minorHAnsi"/>
          <w:sz w:val="28"/>
          <w:szCs w:val="28"/>
        </w:rPr>
        <w:t xml:space="preserve">, </w:t>
      </w:r>
      <w:r w:rsidRPr="00884D19">
        <w:rPr>
          <w:rFonts w:asciiTheme="minorHAnsi" w:hAnsiTheme="minorHAnsi"/>
          <w:sz w:val="28"/>
          <w:szCs w:val="28"/>
        </w:rPr>
        <w:t>исторических</w:t>
      </w:r>
      <w:r w:rsidR="00AA4729" w:rsidRPr="00884D19">
        <w:rPr>
          <w:rFonts w:asciiTheme="minorHAnsi" w:hAnsiTheme="minorHAnsi"/>
          <w:sz w:val="28"/>
          <w:szCs w:val="28"/>
        </w:rPr>
        <w:t xml:space="preserve"> и материальны</w:t>
      </w:r>
      <w:r w:rsidRPr="00884D19">
        <w:rPr>
          <w:rFonts w:asciiTheme="minorHAnsi" w:hAnsiTheme="minorHAnsi"/>
          <w:sz w:val="28"/>
          <w:szCs w:val="28"/>
        </w:rPr>
        <w:t>х</w:t>
      </w:r>
      <w:r w:rsidR="00AA4729" w:rsidRPr="00884D19">
        <w:rPr>
          <w:rFonts w:asciiTheme="minorHAnsi" w:hAnsiTheme="minorHAnsi"/>
          <w:sz w:val="28"/>
          <w:szCs w:val="28"/>
        </w:rPr>
        <w:t xml:space="preserve"> свидетельств </w:t>
      </w:r>
      <w:r w:rsidR="0072656F" w:rsidRPr="00884D19">
        <w:rPr>
          <w:rFonts w:asciiTheme="minorHAnsi" w:hAnsiTheme="minorHAnsi"/>
          <w:sz w:val="28"/>
          <w:szCs w:val="28"/>
        </w:rPr>
        <w:t xml:space="preserve"> </w:t>
      </w:r>
      <w:r w:rsidR="00AA4729" w:rsidRPr="00884D19">
        <w:rPr>
          <w:rFonts w:asciiTheme="minorHAnsi" w:hAnsiTheme="minorHAnsi"/>
          <w:sz w:val="28"/>
          <w:szCs w:val="28"/>
        </w:rPr>
        <w:t>проявления духовности земляков, меценатства и благотворительности, патриотизма.</w:t>
      </w:r>
    </w:p>
    <w:p w:rsidR="00F30A27" w:rsidRPr="00C356BE" w:rsidRDefault="0072656F" w:rsidP="00AB62CE">
      <w:pPr>
        <w:pStyle w:val="af"/>
        <w:numPr>
          <w:ilvl w:val="1"/>
          <w:numId w:val="18"/>
        </w:numPr>
        <w:shd w:val="clear" w:color="auto" w:fill="FFFFFF"/>
        <w:spacing w:before="120" w:beforeAutospacing="0" w:after="120" w:afterAutospacing="0" w:line="285" w:lineRule="atLeast"/>
        <w:ind w:left="426" w:firstLine="42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Формирование способности</w:t>
      </w:r>
      <w:r w:rsidR="00C24B0D" w:rsidRPr="00C356BE">
        <w:rPr>
          <w:rFonts w:asciiTheme="minorHAnsi" w:hAnsiTheme="minorHAnsi"/>
          <w:sz w:val="28"/>
          <w:szCs w:val="28"/>
        </w:rPr>
        <w:t xml:space="preserve"> видеть высокое проявление Духа, о</w:t>
      </w:r>
      <w:r w:rsidR="00F30A27" w:rsidRPr="00C356BE">
        <w:rPr>
          <w:rFonts w:asciiTheme="minorHAnsi" w:hAnsiTheme="minorHAnsi"/>
          <w:sz w:val="28"/>
          <w:szCs w:val="28"/>
        </w:rPr>
        <w:t xml:space="preserve">тражая в творческих работах все то, что окружает в повседневной жизни – свою семью, друзей, родной дом и город, природу в разных ее проявлениях, </w:t>
      </w:r>
      <w:r w:rsidR="00C24B0D" w:rsidRPr="00C356BE">
        <w:rPr>
          <w:rFonts w:asciiTheme="minorHAnsi" w:hAnsiTheme="minorHAnsi"/>
          <w:sz w:val="28"/>
          <w:szCs w:val="28"/>
        </w:rPr>
        <w:t>выражая</w:t>
      </w:r>
      <w:r w:rsidR="00F30A27" w:rsidRPr="00C356BE">
        <w:rPr>
          <w:rFonts w:asciiTheme="minorHAnsi" w:hAnsiTheme="minorHAnsi"/>
          <w:sz w:val="28"/>
          <w:szCs w:val="28"/>
        </w:rPr>
        <w:t xml:space="preserve"> свое видение </w:t>
      </w:r>
      <w:r w:rsidR="00C24B0D" w:rsidRPr="00C356BE">
        <w:rPr>
          <w:rFonts w:asciiTheme="minorHAnsi" w:hAnsiTheme="minorHAnsi"/>
          <w:sz w:val="28"/>
          <w:szCs w:val="28"/>
        </w:rPr>
        <w:t xml:space="preserve">красоты </w:t>
      </w:r>
      <w:r w:rsidR="00F30A27" w:rsidRPr="00C356BE">
        <w:rPr>
          <w:rFonts w:asciiTheme="minorHAnsi" w:hAnsiTheme="minorHAnsi"/>
          <w:sz w:val="28"/>
          <w:szCs w:val="28"/>
        </w:rPr>
        <w:t>сотворенного Богом мира</w:t>
      </w:r>
      <w:r w:rsidR="00C24B0D" w:rsidRPr="00C356BE">
        <w:rPr>
          <w:rFonts w:asciiTheme="minorHAnsi" w:hAnsiTheme="minorHAnsi"/>
          <w:sz w:val="28"/>
          <w:szCs w:val="28"/>
        </w:rPr>
        <w:t>.</w:t>
      </w:r>
    </w:p>
    <w:p w:rsidR="00F30A27" w:rsidRPr="0072656F" w:rsidRDefault="00C24B0D" w:rsidP="00F30A27">
      <w:pPr>
        <w:pStyle w:val="af0"/>
        <w:numPr>
          <w:ilvl w:val="1"/>
          <w:numId w:val="18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72656F">
        <w:rPr>
          <w:rFonts w:asciiTheme="minorHAnsi" w:hAnsiTheme="minorHAnsi"/>
          <w:sz w:val="28"/>
          <w:szCs w:val="28"/>
        </w:rPr>
        <w:lastRenderedPageBreak/>
        <w:t>С</w:t>
      </w:r>
      <w:r w:rsidR="00F30A27" w:rsidRPr="0072656F">
        <w:rPr>
          <w:rFonts w:asciiTheme="minorHAnsi" w:hAnsiTheme="minorHAnsi"/>
          <w:sz w:val="28"/>
          <w:szCs w:val="28"/>
        </w:rPr>
        <w:t>оздание среды для творческого общения детей и юношества</w:t>
      </w:r>
      <w:r w:rsidR="0072656F">
        <w:rPr>
          <w:rFonts w:asciiTheme="minorHAnsi" w:hAnsiTheme="minorHAnsi"/>
          <w:sz w:val="28"/>
          <w:szCs w:val="28"/>
        </w:rPr>
        <w:t xml:space="preserve"> на почве православной культуры</w:t>
      </w:r>
      <w:r w:rsidR="00F30A27" w:rsidRPr="0072656F">
        <w:rPr>
          <w:rFonts w:asciiTheme="minorHAnsi" w:hAnsiTheme="minorHAnsi"/>
          <w:sz w:val="28"/>
          <w:szCs w:val="28"/>
        </w:rPr>
        <w:t>, поддержка молодых дарований.</w:t>
      </w:r>
    </w:p>
    <w:p w:rsidR="0047128A" w:rsidRPr="00C356BE" w:rsidRDefault="0047128A" w:rsidP="00F30A27">
      <w:pPr>
        <w:tabs>
          <w:tab w:val="left" w:pos="851"/>
          <w:tab w:val="num" w:pos="1288"/>
        </w:tabs>
        <w:jc w:val="both"/>
        <w:rPr>
          <w:rFonts w:asciiTheme="minorHAnsi" w:hAnsiTheme="minorHAnsi"/>
          <w:sz w:val="28"/>
          <w:szCs w:val="28"/>
        </w:rPr>
      </w:pPr>
    </w:p>
    <w:p w:rsidR="0002777F" w:rsidRPr="00C356BE" w:rsidRDefault="0047128A" w:rsidP="00F30A27">
      <w:pPr>
        <w:pStyle w:val="af0"/>
        <w:numPr>
          <w:ilvl w:val="1"/>
          <w:numId w:val="18"/>
        </w:numPr>
        <w:tabs>
          <w:tab w:val="left" w:pos="-180"/>
        </w:tabs>
        <w:ind w:right="-3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 xml:space="preserve"> Организация диалога между носителями различных мировоззренческих позиций, способствующего </w:t>
      </w:r>
      <w:r w:rsidR="00B82323" w:rsidRPr="00C356BE">
        <w:rPr>
          <w:rFonts w:asciiTheme="minorHAnsi" w:hAnsiTheme="minorHAnsi"/>
          <w:sz w:val="28"/>
          <w:szCs w:val="28"/>
        </w:rPr>
        <w:t>нравственному</w:t>
      </w:r>
      <w:r w:rsidRPr="00C356BE">
        <w:rPr>
          <w:rFonts w:asciiTheme="minorHAnsi" w:hAnsiTheme="minorHAnsi"/>
          <w:sz w:val="28"/>
          <w:szCs w:val="28"/>
        </w:rPr>
        <w:t xml:space="preserve"> самоопределению в отношении базовых ценностей отечественной культурной традиции.</w:t>
      </w:r>
    </w:p>
    <w:p w:rsidR="0047128A" w:rsidRPr="00C356BE" w:rsidRDefault="0047128A" w:rsidP="0002777F">
      <w:pPr>
        <w:ind w:firstLine="567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7D4698" w:rsidRPr="00C356BE" w:rsidRDefault="007D4698" w:rsidP="0002777F">
      <w:pPr>
        <w:ind w:firstLine="567"/>
        <w:jc w:val="center"/>
        <w:rPr>
          <w:rFonts w:asciiTheme="minorHAnsi" w:hAnsiTheme="minorHAnsi"/>
          <w:b/>
          <w:caps/>
          <w:sz w:val="28"/>
          <w:szCs w:val="28"/>
        </w:rPr>
      </w:pPr>
      <w:r w:rsidRPr="00C356BE">
        <w:rPr>
          <w:rFonts w:asciiTheme="minorHAnsi" w:hAnsiTheme="minorHAnsi"/>
          <w:b/>
          <w:caps/>
          <w:sz w:val="28"/>
          <w:szCs w:val="28"/>
        </w:rPr>
        <w:t xml:space="preserve">3. Участники </w:t>
      </w:r>
      <w:r w:rsidR="00DF476F" w:rsidRPr="00C356BE">
        <w:rPr>
          <w:rFonts w:asciiTheme="minorHAnsi" w:hAnsiTheme="minorHAnsi"/>
          <w:b/>
          <w:caps/>
          <w:sz w:val="28"/>
          <w:szCs w:val="28"/>
        </w:rPr>
        <w:t>смотра-</w:t>
      </w:r>
      <w:r w:rsidR="000D79DA" w:rsidRPr="00C356BE">
        <w:rPr>
          <w:rFonts w:asciiTheme="minorHAnsi" w:hAnsiTheme="minorHAnsi"/>
          <w:b/>
          <w:caps/>
          <w:sz w:val="28"/>
          <w:szCs w:val="28"/>
        </w:rPr>
        <w:t>КОНКУРСА</w:t>
      </w:r>
      <w:r w:rsidR="005E1C88" w:rsidRPr="00C356BE">
        <w:rPr>
          <w:rFonts w:asciiTheme="minorHAnsi" w:hAnsiTheme="minorHAnsi"/>
          <w:b/>
          <w:caps/>
          <w:sz w:val="28"/>
          <w:szCs w:val="28"/>
        </w:rPr>
        <w:t>.</w:t>
      </w:r>
    </w:p>
    <w:p w:rsidR="007D4698" w:rsidRPr="00C356BE" w:rsidRDefault="007D4698" w:rsidP="006439E5">
      <w:pPr>
        <w:tabs>
          <w:tab w:val="left" w:pos="851"/>
          <w:tab w:val="num" w:pos="1288"/>
        </w:tabs>
        <w:ind w:firstLine="567"/>
        <w:jc w:val="both"/>
        <w:rPr>
          <w:rFonts w:asciiTheme="minorHAnsi" w:hAnsiTheme="minorHAnsi"/>
          <w:sz w:val="28"/>
          <w:szCs w:val="28"/>
        </w:rPr>
      </w:pPr>
    </w:p>
    <w:p w:rsidR="009C27B8" w:rsidRPr="00C417A2" w:rsidRDefault="006439E5" w:rsidP="006439E5">
      <w:pPr>
        <w:tabs>
          <w:tab w:val="left" w:pos="851"/>
          <w:tab w:val="num" w:pos="1288"/>
        </w:tabs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3.1. </w:t>
      </w:r>
      <w:r w:rsidR="007D4698" w:rsidRPr="00C356BE">
        <w:rPr>
          <w:rFonts w:asciiTheme="minorHAnsi" w:hAnsiTheme="minorHAnsi"/>
          <w:sz w:val="28"/>
          <w:szCs w:val="28"/>
        </w:rPr>
        <w:t xml:space="preserve">В </w:t>
      </w:r>
      <w:r w:rsidR="000D79DA" w:rsidRPr="00C356BE">
        <w:rPr>
          <w:rFonts w:asciiTheme="minorHAnsi" w:hAnsiTheme="minorHAnsi"/>
          <w:sz w:val="28"/>
          <w:szCs w:val="28"/>
        </w:rPr>
        <w:t>Конкурсе</w:t>
      </w:r>
      <w:r w:rsidR="005E1C88" w:rsidRPr="00C356BE">
        <w:rPr>
          <w:rFonts w:asciiTheme="minorHAnsi" w:hAnsiTheme="minorHAnsi"/>
          <w:sz w:val="28"/>
          <w:szCs w:val="28"/>
        </w:rPr>
        <w:t xml:space="preserve"> </w:t>
      </w:r>
      <w:r w:rsidR="007D4698" w:rsidRPr="00C356BE">
        <w:rPr>
          <w:rFonts w:asciiTheme="minorHAnsi" w:hAnsiTheme="minorHAnsi"/>
          <w:sz w:val="28"/>
          <w:szCs w:val="28"/>
        </w:rPr>
        <w:t>могут принять участие воспитанники и обучающиеся образовательных учреждений всех видов и типов, детских, юношеских и молодежных творческих коллективов,</w:t>
      </w:r>
      <w:r w:rsidR="0028672C">
        <w:rPr>
          <w:rFonts w:asciiTheme="minorHAnsi" w:hAnsiTheme="minorHAnsi"/>
          <w:sz w:val="28"/>
          <w:szCs w:val="28"/>
        </w:rPr>
        <w:t xml:space="preserve"> организаций культуры,</w:t>
      </w:r>
      <w:r w:rsidR="007F46D5">
        <w:rPr>
          <w:rFonts w:asciiTheme="minorHAnsi" w:hAnsiTheme="minorHAnsi"/>
          <w:sz w:val="28"/>
          <w:szCs w:val="28"/>
        </w:rPr>
        <w:t xml:space="preserve"> библиотек,</w:t>
      </w:r>
      <w:r w:rsidR="007D4698" w:rsidRPr="00C356BE">
        <w:rPr>
          <w:rFonts w:asciiTheme="minorHAnsi" w:hAnsiTheme="minorHAnsi"/>
          <w:sz w:val="28"/>
          <w:szCs w:val="28"/>
        </w:rPr>
        <w:t xml:space="preserve"> студий, центров, воскресных школ, а также инициативные группы, семьи и индивидуальные инициативные участники</w:t>
      </w:r>
      <w:r w:rsidR="000F7E15">
        <w:rPr>
          <w:rFonts w:asciiTheme="minorHAnsi" w:hAnsiTheme="minorHAnsi"/>
          <w:sz w:val="28"/>
          <w:szCs w:val="28"/>
        </w:rPr>
        <w:t xml:space="preserve">, </w:t>
      </w:r>
      <w:r w:rsidR="000F7E15" w:rsidRPr="00C417A2">
        <w:rPr>
          <w:rFonts w:asciiTheme="minorHAnsi" w:hAnsiTheme="minorHAnsi"/>
          <w:sz w:val="28"/>
          <w:szCs w:val="28"/>
        </w:rPr>
        <w:t>проживающие на территории Епархии</w:t>
      </w:r>
      <w:r w:rsidR="007D4698" w:rsidRPr="00C417A2">
        <w:rPr>
          <w:rFonts w:asciiTheme="minorHAnsi" w:hAnsiTheme="minorHAnsi"/>
          <w:sz w:val="28"/>
          <w:szCs w:val="28"/>
        </w:rPr>
        <w:t xml:space="preserve">. </w:t>
      </w:r>
    </w:p>
    <w:p w:rsidR="007D4698" w:rsidRPr="00C356BE" w:rsidRDefault="009C27B8" w:rsidP="006439E5">
      <w:pPr>
        <w:tabs>
          <w:tab w:val="left" w:pos="851"/>
          <w:tab w:val="num" w:pos="1288"/>
        </w:tabs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3.2. </w:t>
      </w:r>
      <w:r w:rsidR="007D4698" w:rsidRPr="00C356BE">
        <w:rPr>
          <w:rFonts w:asciiTheme="minorHAnsi" w:hAnsiTheme="minorHAnsi"/>
          <w:sz w:val="28"/>
          <w:szCs w:val="28"/>
        </w:rPr>
        <w:t xml:space="preserve">На </w:t>
      </w:r>
      <w:r w:rsidR="000D79DA" w:rsidRPr="00C356BE">
        <w:rPr>
          <w:rFonts w:asciiTheme="minorHAnsi" w:hAnsiTheme="minorHAnsi"/>
          <w:sz w:val="28"/>
          <w:szCs w:val="28"/>
        </w:rPr>
        <w:t>Конкурс</w:t>
      </w:r>
      <w:r w:rsidR="005E1C88" w:rsidRPr="00C356BE">
        <w:rPr>
          <w:rFonts w:asciiTheme="minorHAnsi" w:hAnsiTheme="minorHAnsi"/>
          <w:sz w:val="28"/>
          <w:szCs w:val="28"/>
        </w:rPr>
        <w:t xml:space="preserve"> </w:t>
      </w:r>
      <w:r w:rsidR="007D4698" w:rsidRPr="00C356BE">
        <w:rPr>
          <w:rFonts w:asciiTheme="minorHAnsi" w:hAnsiTheme="minorHAnsi"/>
          <w:sz w:val="28"/>
          <w:szCs w:val="28"/>
        </w:rPr>
        <w:t xml:space="preserve">могут быть представлены </w:t>
      </w:r>
      <w:r w:rsidR="006439E5" w:rsidRPr="00C356BE">
        <w:rPr>
          <w:rFonts w:asciiTheme="minorHAnsi" w:hAnsiTheme="minorHAnsi"/>
          <w:sz w:val="28"/>
          <w:szCs w:val="28"/>
        </w:rPr>
        <w:t xml:space="preserve">как индивидуальные, так и </w:t>
      </w:r>
      <w:r w:rsidR="007D4698" w:rsidRPr="00C356BE">
        <w:rPr>
          <w:rFonts w:asciiTheme="minorHAnsi" w:hAnsiTheme="minorHAnsi"/>
          <w:sz w:val="28"/>
          <w:szCs w:val="28"/>
        </w:rPr>
        <w:t xml:space="preserve">коллективные работы. </w:t>
      </w:r>
    </w:p>
    <w:p w:rsidR="0002777F" w:rsidRPr="00C356BE" w:rsidRDefault="00A21091" w:rsidP="006439E5">
      <w:pPr>
        <w:tabs>
          <w:tab w:val="left" w:pos="851"/>
          <w:tab w:val="num" w:pos="1288"/>
        </w:tabs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3.</w:t>
      </w:r>
      <w:r w:rsidR="009C27B8" w:rsidRPr="00C356BE">
        <w:rPr>
          <w:rFonts w:asciiTheme="minorHAnsi" w:hAnsiTheme="minorHAnsi"/>
          <w:sz w:val="28"/>
          <w:szCs w:val="28"/>
        </w:rPr>
        <w:t>3</w:t>
      </w:r>
      <w:r w:rsidRPr="00C356BE">
        <w:rPr>
          <w:rFonts w:asciiTheme="minorHAnsi" w:hAnsiTheme="minorHAnsi"/>
          <w:sz w:val="28"/>
          <w:szCs w:val="28"/>
        </w:rPr>
        <w:t>. </w:t>
      </w:r>
      <w:r w:rsidR="006439E5" w:rsidRPr="00C356BE">
        <w:rPr>
          <w:rFonts w:asciiTheme="minorHAnsi" w:hAnsiTheme="minorHAnsi"/>
          <w:sz w:val="28"/>
          <w:szCs w:val="28"/>
        </w:rPr>
        <w:t xml:space="preserve"> Участие в </w:t>
      </w:r>
      <w:r w:rsidR="000D79DA" w:rsidRPr="00C356BE">
        <w:rPr>
          <w:rFonts w:asciiTheme="minorHAnsi" w:hAnsiTheme="minorHAnsi"/>
          <w:sz w:val="28"/>
          <w:szCs w:val="28"/>
        </w:rPr>
        <w:t>Конкурсе</w:t>
      </w:r>
      <w:r w:rsidR="005E1C88" w:rsidRPr="00C356BE">
        <w:rPr>
          <w:rFonts w:asciiTheme="minorHAnsi" w:hAnsiTheme="minorHAnsi"/>
          <w:sz w:val="28"/>
          <w:szCs w:val="28"/>
        </w:rPr>
        <w:t xml:space="preserve"> </w:t>
      </w:r>
      <w:r w:rsidR="001500DB" w:rsidRPr="00C356BE">
        <w:rPr>
          <w:rFonts w:asciiTheme="minorHAnsi" w:hAnsiTheme="minorHAnsi"/>
          <w:sz w:val="28"/>
          <w:szCs w:val="28"/>
        </w:rPr>
        <w:t>предусматривает согласие</w:t>
      </w:r>
      <w:r w:rsidR="0002777F" w:rsidRPr="00C356BE">
        <w:rPr>
          <w:rFonts w:asciiTheme="minorHAnsi" w:hAnsiTheme="minorHAnsi"/>
          <w:sz w:val="28"/>
          <w:szCs w:val="28"/>
        </w:rPr>
        <w:t xml:space="preserve"> родителей или законных представителей</w:t>
      </w:r>
      <w:r w:rsidR="001500DB" w:rsidRPr="00C356BE">
        <w:rPr>
          <w:rFonts w:asciiTheme="minorHAnsi" w:hAnsiTheme="minorHAnsi"/>
          <w:sz w:val="28"/>
          <w:szCs w:val="28"/>
        </w:rPr>
        <w:t xml:space="preserve"> несовершеннолетних участников</w:t>
      </w:r>
      <w:r w:rsidR="0002777F" w:rsidRPr="00C356BE">
        <w:rPr>
          <w:rFonts w:asciiTheme="minorHAnsi" w:hAnsiTheme="minorHAnsi"/>
          <w:sz w:val="28"/>
          <w:szCs w:val="28"/>
        </w:rPr>
        <w:t xml:space="preserve">. </w:t>
      </w:r>
    </w:p>
    <w:p w:rsidR="001500DB" w:rsidRPr="00C356BE" w:rsidRDefault="000D79DA" w:rsidP="001500DB">
      <w:pPr>
        <w:pStyle w:val="af"/>
        <w:shd w:val="clear" w:color="auto" w:fill="FFFFFF"/>
        <w:spacing w:before="120" w:beforeAutospacing="0" w:after="120" w:afterAutospacing="0" w:line="285" w:lineRule="atLeast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Конкурс</w:t>
      </w:r>
      <w:r w:rsidR="001500DB" w:rsidRPr="00C356BE">
        <w:rPr>
          <w:rFonts w:asciiTheme="minorHAnsi" w:hAnsiTheme="minorHAnsi"/>
          <w:sz w:val="28"/>
          <w:szCs w:val="28"/>
        </w:rPr>
        <w:t xml:space="preserve"> проводится в трех возрастных категориях:</w:t>
      </w:r>
    </w:p>
    <w:p w:rsidR="001500DB" w:rsidRPr="00C356BE" w:rsidRDefault="001500DB" w:rsidP="001500DB">
      <w:pPr>
        <w:pStyle w:val="af"/>
        <w:shd w:val="clear" w:color="auto" w:fill="FFFFFF"/>
        <w:spacing w:before="120" w:beforeAutospacing="0" w:after="120" w:afterAutospacing="0" w:line="285" w:lineRule="atLeast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первая группа до 8 лет;</w:t>
      </w:r>
    </w:p>
    <w:p w:rsidR="001500DB" w:rsidRPr="00C356BE" w:rsidRDefault="001500DB" w:rsidP="001500DB">
      <w:pPr>
        <w:pStyle w:val="af"/>
        <w:shd w:val="clear" w:color="auto" w:fill="FFFFFF"/>
        <w:spacing w:before="120" w:beforeAutospacing="0" w:after="120" w:afterAutospacing="0" w:line="285" w:lineRule="atLeast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вторая группа 9-12 лет;</w:t>
      </w:r>
    </w:p>
    <w:p w:rsidR="0002777F" w:rsidRPr="00C356BE" w:rsidRDefault="003A702A" w:rsidP="00281013">
      <w:pPr>
        <w:pStyle w:val="af"/>
        <w:shd w:val="clear" w:color="auto" w:fill="FFFFFF"/>
        <w:spacing w:before="120" w:beforeAutospacing="0" w:after="120" w:afterAutospacing="0" w:line="285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третья группа 13-17 лет.</w:t>
      </w:r>
    </w:p>
    <w:p w:rsidR="00A21786" w:rsidRPr="00C356BE" w:rsidRDefault="00A21786" w:rsidP="006439E5">
      <w:pPr>
        <w:ind w:firstLine="567"/>
        <w:jc w:val="center"/>
        <w:rPr>
          <w:rFonts w:asciiTheme="minorHAnsi" w:hAnsiTheme="minorHAnsi"/>
          <w:b/>
          <w:caps/>
          <w:sz w:val="28"/>
          <w:szCs w:val="28"/>
        </w:rPr>
      </w:pPr>
      <w:r w:rsidRPr="00C356BE">
        <w:rPr>
          <w:rFonts w:asciiTheme="minorHAnsi" w:hAnsiTheme="minorHAnsi"/>
          <w:b/>
          <w:caps/>
          <w:sz w:val="28"/>
          <w:szCs w:val="28"/>
        </w:rPr>
        <w:t xml:space="preserve">4. </w:t>
      </w:r>
      <w:r w:rsidR="002D0E6C" w:rsidRPr="00C356BE">
        <w:rPr>
          <w:rFonts w:asciiTheme="minorHAnsi" w:hAnsiTheme="minorHAnsi"/>
          <w:b/>
          <w:caps/>
          <w:sz w:val="28"/>
          <w:szCs w:val="28"/>
        </w:rPr>
        <w:t>Условия участия</w:t>
      </w:r>
    </w:p>
    <w:p w:rsidR="006439E5" w:rsidRPr="00C356BE" w:rsidRDefault="006439E5" w:rsidP="006439E5">
      <w:pPr>
        <w:shd w:val="clear" w:color="auto" w:fill="FFFFFF"/>
        <w:ind w:right="11" w:firstLine="567"/>
        <w:jc w:val="both"/>
        <w:rPr>
          <w:rFonts w:asciiTheme="minorHAnsi" w:hAnsiTheme="minorHAnsi"/>
          <w:sz w:val="28"/>
          <w:szCs w:val="28"/>
        </w:rPr>
      </w:pPr>
    </w:p>
    <w:p w:rsidR="00A21786" w:rsidRPr="00C356BE" w:rsidRDefault="00A21786" w:rsidP="006439E5">
      <w:pPr>
        <w:shd w:val="clear" w:color="auto" w:fill="FFFFFF"/>
        <w:ind w:right="11"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4.1</w:t>
      </w:r>
      <w:r w:rsidR="00A21091" w:rsidRPr="00C356BE">
        <w:rPr>
          <w:rFonts w:asciiTheme="minorHAnsi" w:hAnsiTheme="minorHAnsi"/>
          <w:sz w:val="28"/>
          <w:szCs w:val="28"/>
        </w:rPr>
        <w:t>. </w:t>
      </w:r>
      <w:r w:rsidRPr="00C356BE">
        <w:rPr>
          <w:rFonts w:asciiTheme="minorHAnsi" w:hAnsiTheme="minorHAnsi"/>
          <w:sz w:val="28"/>
          <w:szCs w:val="28"/>
        </w:rPr>
        <w:t xml:space="preserve">Для участия в </w:t>
      </w:r>
      <w:r w:rsidR="000D79DA" w:rsidRPr="00C356BE">
        <w:rPr>
          <w:rFonts w:asciiTheme="minorHAnsi" w:hAnsiTheme="minorHAnsi"/>
          <w:sz w:val="28"/>
          <w:szCs w:val="28"/>
        </w:rPr>
        <w:t>Конкурсе</w:t>
      </w:r>
      <w:r w:rsidR="001500DB" w:rsidRPr="00C356BE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необходимо представить в </w:t>
      </w:r>
      <w:r w:rsidRPr="00C356BE">
        <w:rPr>
          <w:rFonts w:asciiTheme="minorHAnsi" w:hAnsiTheme="minorHAnsi"/>
          <w:b/>
          <w:sz w:val="28"/>
          <w:szCs w:val="28"/>
          <w:u w:val="single"/>
        </w:rPr>
        <w:t xml:space="preserve">комиссию </w:t>
      </w:r>
      <w:r w:rsidR="00B82323" w:rsidRPr="00C356BE">
        <w:rPr>
          <w:rFonts w:asciiTheme="minorHAnsi" w:hAnsiTheme="minorHAnsi"/>
          <w:b/>
          <w:sz w:val="28"/>
          <w:szCs w:val="28"/>
          <w:u w:val="single"/>
        </w:rPr>
        <w:t>б</w:t>
      </w:r>
      <w:r w:rsidR="00F57D4B" w:rsidRPr="00C356BE">
        <w:rPr>
          <w:rFonts w:asciiTheme="minorHAnsi" w:hAnsiTheme="minorHAnsi"/>
          <w:b/>
          <w:sz w:val="28"/>
          <w:szCs w:val="28"/>
          <w:u w:val="single"/>
        </w:rPr>
        <w:t>лагочиния</w:t>
      </w:r>
      <w:r w:rsidR="00F57D4B" w:rsidRPr="00C356BE">
        <w:rPr>
          <w:rFonts w:asciiTheme="minorHAnsi" w:hAnsiTheme="minorHAnsi"/>
          <w:sz w:val="28"/>
          <w:szCs w:val="28"/>
        </w:rPr>
        <w:t xml:space="preserve"> </w:t>
      </w:r>
      <w:r w:rsidR="0083012F">
        <w:rPr>
          <w:rFonts w:asciiTheme="minorHAnsi" w:hAnsiTheme="minorHAnsi"/>
          <w:sz w:val="28"/>
          <w:szCs w:val="28"/>
        </w:rPr>
        <w:t xml:space="preserve">/кроме работы/ </w:t>
      </w:r>
      <w:r w:rsidRPr="00C356BE">
        <w:rPr>
          <w:rFonts w:asciiTheme="minorHAnsi" w:hAnsiTheme="minorHAnsi"/>
          <w:sz w:val="28"/>
          <w:szCs w:val="28"/>
        </w:rPr>
        <w:t>следующие материалы:</w:t>
      </w:r>
    </w:p>
    <w:p w:rsidR="00A21786" w:rsidRPr="00C356BE" w:rsidRDefault="00A21786" w:rsidP="006439E5">
      <w:pPr>
        <w:shd w:val="clear" w:color="auto" w:fill="FFFFFF"/>
        <w:ind w:right="11"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4.2</w:t>
      </w:r>
      <w:r w:rsidR="00A21091" w:rsidRPr="00C356BE">
        <w:rPr>
          <w:rFonts w:asciiTheme="minorHAnsi" w:hAnsiTheme="minorHAnsi"/>
          <w:sz w:val="28"/>
          <w:szCs w:val="28"/>
        </w:rPr>
        <w:t>. </w:t>
      </w:r>
      <w:r w:rsidRPr="00C356BE">
        <w:rPr>
          <w:rFonts w:asciiTheme="minorHAnsi" w:hAnsiTheme="minorHAnsi"/>
          <w:sz w:val="28"/>
          <w:szCs w:val="28"/>
        </w:rPr>
        <w:t xml:space="preserve">Заявку-представление на участие (далее - </w:t>
      </w:r>
      <w:r w:rsidR="0002777F" w:rsidRPr="00C356BE">
        <w:rPr>
          <w:rFonts w:asciiTheme="minorHAnsi" w:hAnsiTheme="minorHAnsi"/>
          <w:sz w:val="28"/>
          <w:szCs w:val="28"/>
        </w:rPr>
        <w:t>З</w:t>
      </w:r>
      <w:r w:rsidRPr="00C356BE">
        <w:rPr>
          <w:rFonts w:asciiTheme="minorHAnsi" w:hAnsiTheme="minorHAnsi"/>
          <w:sz w:val="28"/>
          <w:szCs w:val="28"/>
        </w:rPr>
        <w:t xml:space="preserve">аявка), составленную по форме согласно </w:t>
      </w:r>
      <w:r w:rsidR="007F54C1" w:rsidRPr="00C356BE">
        <w:rPr>
          <w:rFonts w:asciiTheme="minorHAnsi" w:hAnsiTheme="minorHAnsi"/>
          <w:sz w:val="28"/>
          <w:szCs w:val="28"/>
        </w:rPr>
        <w:t>П</w:t>
      </w:r>
      <w:r w:rsidRPr="00C356BE">
        <w:rPr>
          <w:rFonts w:asciiTheme="minorHAnsi" w:hAnsiTheme="minorHAnsi"/>
          <w:sz w:val="28"/>
          <w:szCs w:val="28"/>
        </w:rPr>
        <w:t>риложению</w:t>
      </w:r>
      <w:r w:rsidR="00826C54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>1</w:t>
      </w:r>
      <w:r w:rsidR="0072656F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 или </w:t>
      </w:r>
      <w:r w:rsidR="007F54C1" w:rsidRPr="00C356BE">
        <w:rPr>
          <w:rFonts w:asciiTheme="minorHAnsi" w:hAnsiTheme="minorHAnsi"/>
          <w:sz w:val="28"/>
          <w:szCs w:val="28"/>
        </w:rPr>
        <w:t>П</w:t>
      </w:r>
      <w:r w:rsidRPr="00C356BE">
        <w:rPr>
          <w:rFonts w:asciiTheme="minorHAnsi" w:hAnsiTheme="minorHAnsi"/>
          <w:sz w:val="28"/>
          <w:szCs w:val="28"/>
        </w:rPr>
        <w:t>риложению</w:t>
      </w:r>
      <w:r w:rsidR="00826C54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2 </w:t>
      </w:r>
      <w:r w:rsidR="0072656F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к настоящему Положению. </w:t>
      </w:r>
    </w:p>
    <w:p w:rsidR="001E33C7" w:rsidRPr="00C356BE" w:rsidRDefault="00A21786" w:rsidP="001E33C7">
      <w:pPr>
        <w:pStyle w:val="text"/>
        <w:shd w:val="clear" w:color="auto" w:fill="FFFFFF"/>
        <w:spacing w:before="0" w:after="0"/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Заявка должна содержать краткую аннотацию</w:t>
      </w:r>
      <w:r w:rsidR="00204FEB" w:rsidRPr="00C356BE">
        <w:rPr>
          <w:rFonts w:asciiTheme="minorHAnsi" w:hAnsiTheme="minorHAnsi"/>
          <w:sz w:val="28"/>
          <w:szCs w:val="28"/>
        </w:rPr>
        <w:t xml:space="preserve"> (</w:t>
      </w:r>
      <w:r w:rsidR="00204FEB" w:rsidRPr="00C356BE">
        <w:rPr>
          <w:rFonts w:asciiTheme="minorHAnsi" w:hAnsiTheme="minorHAnsi"/>
          <w:i/>
          <w:sz w:val="28"/>
          <w:szCs w:val="28"/>
        </w:rPr>
        <w:t>не более 500 знаков</w:t>
      </w:r>
      <w:r w:rsidR="00204FEB" w:rsidRPr="00C356BE">
        <w:rPr>
          <w:rFonts w:asciiTheme="minorHAnsi" w:hAnsiTheme="minorHAnsi"/>
          <w:sz w:val="28"/>
          <w:szCs w:val="28"/>
        </w:rPr>
        <w:t>)</w:t>
      </w:r>
      <w:r w:rsidRPr="00C356BE">
        <w:rPr>
          <w:rFonts w:asciiTheme="minorHAnsi" w:hAnsiTheme="minorHAnsi"/>
          <w:sz w:val="28"/>
          <w:szCs w:val="28"/>
        </w:rPr>
        <w:t>, отражающую содержание работы, представляем</w:t>
      </w:r>
      <w:r w:rsidR="00B82323" w:rsidRPr="00C356BE">
        <w:rPr>
          <w:rFonts w:asciiTheme="minorHAnsi" w:hAnsiTheme="minorHAnsi"/>
          <w:sz w:val="28"/>
          <w:szCs w:val="28"/>
        </w:rPr>
        <w:t>ой</w:t>
      </w:r>
      <w:r w:rsidRPr="00C356BE">
        <w:rPr>
          <w:rFonts w:asciiTheme="minorHAnsi" w:hAnsiTheme="minorHAnsi"/>
          <w:sz w:val="28"/>
          <w:szCs w:val="28"/>
        </w:rPr>
        <w:t xml:space="preserve"> на</w:t>
      </w:r>
      <w:r w:rsidR="00C24B0D" w:rsidRPr="00C356BE">
        <w:rPr>
          <w:rFonts w:asciiTheme="minorHAnsi" w:hAnsiTheme="minorHAnsi"/>
          <w:sz w:val="28"/>
          <w:szCs w:val="28"/>
        </w:rPr>
        <w:t xml:space="preserve"> Конкурс</w:t>
      </w:r>
      <w:r w:rsidR="00B82323" w:rsidRPr="00C356BE">
        <w:rPr>
          <w:rFonts w:asciiTheme="minorHAnsi" w:hAnsiTheme="minorHAnsi"/>
          <w:sz w:val="28"/>
          <w:szCs w:val="28"/>
        </w:rPr>
        <w:t>,</w:t>
      </w:r>
      <w:r w:rsidR="001500DB" w:rsidRPr="00C356BE">
        <w:rPr>
          <w:rFonts w:asciiTheme="minorHAnsi" w:hAnsiTheme="minorHAnsi"/>
          <w:sz w:val="28"/>
          <w:szCs w:val="28"/>
        </w:rPr>
        <w:t xml:space="preserve"> </w:t>
      </w:r>
      <w:r w:rsidR="001E33C7" w:rsidRPr="00C356BE">
        <w:rPr>
          <w:rFonts w:asciiTheme="minorHAnsi" w:hAnsiTheme="minorHAnsi"/>
          <w:sz w:val="28"/>
          <w:szCs w:val="28"/>
        </w:rPr>
        <w:t xml:space="preserve">и описание педагогического события, в результате которого </w:t>
      </w:r>
      <w:r w:rsidR="00204FEB" w:rsidRPr="00C356BE">
        <w:rPr>
          <w:rFonts w:asciiTheme="minorHAnsi" w:hAnsiTheme="minorHAnsi"/>
          <w:sz w:val="28"/>
          <w:szCs w:val="28"/>
        </w:rPr>
        <w:t>она была создана</w:t>
      </w:r>
      <w:r w:rsidR="001E33C7" w:rsidRPr="00C356BE">
        <w:rPr>
          <w:rFonts w:asciiTheme="minorHAnsi" w:hAnsiTheme="minorHAnsi"/>
          <w:sz w:val="28"/>
          <w:szCs w:val="28"/>
        </w:rPr>
        <w:t xml:space="preserve"> </w:t>
      </w:r>
      <w:r w:rsidR="001E33C7" w:rsidRPr="00C356BE">
        <w:rPr>
          <w:rFonts w:asciiTheme="minorHAnsi" w:hAnsiTheme="minorHAnsi"/>
          <w:i/>
          <w:sz w:val="28"/>
          <w:szCs w:val="28"/>
        </w:rPr>
        <w:t>(</w:t>
      </w:r>
      <w:r w:rsidR="001E33C7" w:rsidRPr="00C356BE">
        <w:rPr>
          <w:rFonts w:asciiTheme="minorHAnsi" w:hAnsiTheme="minorHAnsi"/>
          <w:i/>
          <w:spacing w:val="-1"/>
          <w:sz w:val="28"/>
          <w:szCs w:val="28"/>
        </w:rPr>
        <w:t>что побудило автора(ов) с</w:t>
      </w:r>
      <w:r w:rsidR="00204FEB" w:rsidRPr="00C356BE">
        <w:rPr>
          <w:rFonts w:asciiTheme="minorHAnsi" w:hAnsiTheme="minorHAnsi"/>
          <w:i/>
          <w:spacing w:val="-1"/>
          <w:sz w:val="28"/>
          <w:szCs w:val="28"/>
        </w:rPr>
        <w:t>оздать эту работу:</w:t>
      </w:r>
      <w:r w:rsidR="00F57D4B" w:rsidRPr="00C356BE">
        <w:rPr>
          <w:rFonts w:asciiTheme="minorHAnsi" w:hAnsiTheme="minorHAnsi"/>
          <w:i/>
          <w:spacing w:val="-1"/>
          <w:sz w:val="28"/>
          <w:szCs w:val="28"/>
        </w:rPr>
        <w:t xml:space="preserve"> прочитанная книга,</w:t>
      </w:r>
      <w:r w:rsidR="001500DB" w:rsidRPr="00C356BE">
        <w:rPr>
          <w:rFonts w:asciiTheme="minorHAnsi" w:hAnsiTheme="minorHAnsi"/>
          <w:i/>
          <w:spacing w:val="-1"/>
          <w:sz w:val="28"/>
          <w:szCs w:val="28"/>
        </w:rPr>
        <w:t xml:space="preserve"> житие святого</w:t>
      </w:r>
      <w:r w:rsidR="001E33C7" w:rsidRPr="00C356BE">
        <w:rPr>
          <w:rFonts w:asciiTheme="minorHAnsi" w:hAnsiTheme="minorHAnsi"/>
          <w:i/>
          <w:spacing w:val="-1"/>
          <w:sz w:val="28"/>
          <w:szCs w:val="28"/>
        </w:rPr>
        <w:t>, рассказ педагога, урок, посещение памятных мест, другое</w:t>
      </w:r>
      <w:r w:rsidR="001E33C7" w:rsidRPr="00C356BE">
        <w:rPr>
          <w:rFonts w:asciiTheme="minorHAnsi" w:hAnsiTheme="minorHAnsi"/>
          <w:i/>
          <w:sz w:val="28"/>
          <w:szCs w:val="28"/>
        </w:rPr>
        <w:t>).</w:t>
      </w:r>
    </w:p>
    <w:p w:rsidR="00A21786" w:rsidRPr="00C356BE" w:rsidRDefault="00A21786" w:rsidP="006439E5">
      <w:pPr>
        <w:pStyle w:val="text"/>
        <w:shd w:val="clear" w:color="auto" w:fill="FFFFFF"/>
        <w:spacing w:before="0" w:after="0"/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 xml:space="preserve">Заявка подписывается представляющим лицом: педагогом, воспитателем, родителем, опекуном или другими родственниками </w:t>
      </w:r>
      <w:r w:rsidR="00A21091" w:rsidRPr="00C356BE">
        <w:rPr>
          <w:rFonts w:asciiTheme="minorHAnsi" w:hAnsiTheme="minorHAnsi"/>
          <w:sz w:val="28"/>
          <w:szCs w:val="28"/>
        </w:rPr>
        <w:t>участника</w:t>
      </w:r>
      <w:r w:rsidR="00F57D4B" w:rsidRPr="00C356BE">
        <w:rPr>
          <w:rFonts w:asciiTheme="minorHAnsi" w:hAnsiTheme="minorHAnsi"/>
          <w:sz w:val="28"/>
          <w:szCs w:val="28"/>
        </w:rPr>
        <w:t xml:space="preserve"> </w:t>
      </w:r>
      <w:r w:rsidR="00C24B0D" w:rsidRPr="00C356BE">
        <w:rPr>
          <w:rFonts w:asciiTheme="minorHAnsi" w:hAnsiTheme="minorHAnsi"/>
          <w:sz w:val="28"/>
          <w:szCs w:val="28"/>
        </w:rPr>
        <w:t>Конкурс</w:t>
      </w:r>
      <w:r w:rsidR="00F57D4B" w:rsidRPr="00C356BE">
        <w:rPr>
          <w:rFonts w:asciiTheme="minorHAnsi" w:hAnsiTheme="minorHAnsi"/>
          <w:sz w:val="28"/>
          <w:szCs w:val="28"/>
        </w:rPr>
        <w:t>а</w:t>
      </w:r>
      <w:r w:rsidRPr="00C356BE">
        <w:rPr>
          <w:rFonts w:asciiTheme="minorHAnsi" w:hAnsiTheme="minorHAnsi"/>
          <w:sz w:val="28"/>
          <w:szCs w:val="28"/>
        </w:rPr>
        <w:t>.</w:t>
      </w:r>
    </w:p>
    <w:p w:rsidR="00A21786" w:rsidRPr="00C356BE" w:rsidRDefault="00A21786" w:rsidP="006439E5">
      <w:pPr>
        <w:pStyle w:val="text"/>
        <w:shd w:val="clear" w:color="auto" w:fill="FFFFFF"/>
        <w:spacing w:before="0" w:after="0"/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 xml:space="preserve">Если на </w:t>
      </w:r>
      <w:r w:rsidR="00EB4502" w:rsidRPr="00C356BE">
        <w:rPr>
          <w:rFonts w:asciiTheme="minorHAnsi" w:hAnsiTheme="minorHAnsi"/>
          <w:sz w:val="28"/>
          <w:szCs w:val="28"/>
        </w:rPr>
        <w:t>Конкурс</w:t>
      </w:r>
      <w:r w:rsidR="00F57D4B" w:rsidRPr="00C356BE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подается несколько работ одного </w:t>
      </w:r>
      <w:r w:rsidR="00A21091" w:rsidRPr="00C356BE">
        <w:rPr>
          <w:rFonts w:asciiTheme="minorHAnsi" w:hAnsiTheme="minorHAnsi"/>
          <w:sz w:val="28"/>
          <w:szCs w:val="28"/>
        </w:rPr>
        <w:t>участника</w:t>
      </w:r>
      <w:r w:rsidRPr="00C356BE">
        <w:rPr>
          <w:rFonts w:asciiTheme="minorHAnsi" w:hAnsiTheme="minorHAnsi"/>
          <w:sz w:val="28"/>
          <w:szCs w:val="28"/>
        </w:rPr>
        <w:t xml:space="preserve"> по одной или нескольким номинациям, </w:t>
      </w:r>
      <w:r w:rsidR="00204FEB" w:rsidRPr="00C356BE">
        <w:rPr>
          <w:rFonts w:asciiTheme="minorHAnsi" w:hAnsiTheme="minorHAnsi"/>
          <w:sz w:val="28"/>
          <w:szCs w:val="28"/>
        </w:rPr>
        <w:t>з</w:t>
      </w:r>
      <w:r w:rsidRPr="00C356BE">
        <w:rPr>
          <w:rFonts w:asciiTheme="minorHAnsi" w:hAnsiTheme="minorHAnsi"/>
          <w:sz w:val="28"/>
          <w:szCs w:val="28"/>
        </w:rPr>
        <w:t>аявк</w:t>
      </w:r>
      <w:r w:rsidR="00204FEB" w:rsidRPr="00C356BE">
        <w:rPr>
          <w:rFonts w:asciiTheme="minorHAnsi" w:hAnsiTheme="minorHAnsi"/>
          <w:sz w:val="28"/>
          <w:szCs w:val="28"/>
        </w:rPr>
        <w:t>и</w:t>
      </w:r>
      <w:r w:rsidRPr="00C356BE">
        <w:rPr>
          <w:rFonts w:asciiTheme="minorHAnsi" w:hAnsiTheme="minorHAnsi"/>
          <w:sz w:val="28"/>
          <w:szCs w:val="28"/>
        </w:rPr>
        <w:t xml:space="preserve"> заполня</w:t>
      </w:r>
      <w:r w:rsidR="00204FEB" w:rsidRPr="00C356BE">
        <w:rPr>
          <w:rFonts w:asciiTheme="minorHAnsi" w:hAnsiTheme="minorHAnsi"/>
          <w:sz w:val="28"/>
          <w:szCs w:val="28"/>
        </w:rPr>
        <w:t>ю</w:t>
      </w:r>
      <w:r w:rsidRPr="00C356BE">
        <w:rPr>
          <w:rFonts w:asciiTheme="minorHAnsi" w:hAnsiTheme="minorHAnsi"/>
          <w:sz w:val="28"/>
          <w:szCs w:val="28"/>
        </w:rPr>
        <w:t>тся на каждую работу отдельно.</w:t>
      </w:r>
    </w:p>
    <w:p w:rsidR="00A21786" w:rsidRPr="00C356BE" w:rsidRDefault="00A21786" w:rsidP="006439E5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4.3.</w:t>
      </w:r>
      <w:r w:rsidR="00A21091" w:rsidRPr="00C356BE">
        <w:rPr>
          <w:rFonts w:asciiTheme="minorHAnsi" w:hAnsiTheme="minorHAnsi"/>
          <w:sz w:val="28"/>
          <w:szCs w:val="28"/>
        </w:rPr>
        <w:t> </w:t>
      </w:r>
      <w:r w:rsidRPr="00C356BE">
        <w:rPr>
          <w:rFonts w:asciiTheme="minorHAnsi" w:hAnsiTheme="minorHAnsi"/>
          <w:sz w:val="28"/>
          <w:szCs w:val="28"/>
        </w:rPr>
        <w:t>Заявки, оформленные с нарушениями требований или поданные в конкурсную комиссию</w:t>
      </w:r>
      <w:r w:rsidR="00A21091" w:rsidRPr="00C356BE">
        <w:rPr>
          <w:rFonts w:asciiTheme="minorHAnsi" w:hAnsiTheme="minorHAnsi"/>
          <w:sz w:val="28"/>
          <w:szCs w:val="28"/>
        </w:rPr>
        <w:t xml:space="preserve"> с опозданием</w:t>
      </w:r>
      <w:r w:rsidRPr="00C356BE">
        <w:rPr>
          <w:rFonts w:asciiTheme="minorHAnsi" w:hAnsiTheme="minorHAnsi"/>
          <w:sz w:val="28"/>
          <w:szCs w:val="28"/>
        </w:rPr>
        <w:t xml:space="preserve">, к участию в </w:t>
      </w:r>
      <w:r w:rsidR="00EB4502" w:rsidRPr="00C356BE">
        <w:rPr>
          <w:rFonts w:asciiTheme="minorHAnsi" w:hAnsiTheme="minorHAnsi"/>
          <w:sz w:val="28"/>
          <w:szCs w:val="28"/>
        </w:rPr>
        <w:t>Конкурсе</w:t>
      </w:r>
      <w:r w:rsidR="00F57D4B" w:rsidRPr="00C356BE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>не допускаются. Отклоненные заявки конкурсная комиссия не рецензирует и не вступает по их поводу в переписку и переговоры.</w:t>
      </w:r>
    </w:p>
    <w:p w:rsidR="003A702A" w:rsidRPr="00485F33" w:rsidRDefault="00A21091" w:rsidP="00A21091">
      <w:pPr>
        <w:pStyle w:val="af0"/>
        <w:numPr>
          <w:ilvl w:val="1"/>
          <w:numId w:val="30"/>
        </w:numPr>
        <w:shd w:val="clear" w:color="auto" w:fill="FFFFFF"/>
        <w:suppressAutoHyphens w:val="0"/>
        <w:ind w:left="0" w:firstLine="567"/>
        <w:jc w:val="both"/>
        <w:rPr>
          <w:rFonts w:asciiTheme="minorHAnsi" w:hAnsiTheme="minorHAnsi"/>
          <w:sz w:val="28"/>
          <w:szCs w:val="28"/>
          <w:lang w:val="en-US" w:eastAsia="ru-RU"/>
        </w:rPr>
      </w:pPr>
      <w:r w:rsidRPr="003A702A">
        <w:rPr>
          <w:rFonts w:asciiTheme="minorHAnsi" w:hAnsiTheme="minorHAnsi"/>
          <w:sz w:val="28"/>
          <w:szCs w:val="28"/>
        </w:rPr>
        <w:t> На</w:t>
      </w:r>
      <w:r w:rsidR="00F57D4B" w:rsidRPr="003A702A">
        <w:rPr>
          <w:rFonts w:asciiTheme="minorHAnsi" w:hAnsiTheme="minorHAnsi"/>
          <w:sz w:val="28"/>
          <w:szCs w:val="28"/>
        </w:rPr>
        <w:t xml:space="preserve"> </w:t>
      </w:r>
      <w:r w:rsidR="000D79DA" w:rsidRPr="003A702A">
        <w:rPr>
          <w:rFonts w:asciiTheme="minorHAnsi" w:hAnsiTheme="minorHAnsi"/>
          <w:sz w:val="28"/>
          <w:szCs w:val="28"/>
        </w:rPr>
        <w:t>Конкурс</w:t>
      </w:r>
      <w:r w:rsidRPr="003A702A">
        <w:rPr>
          <w:rFonts w:asciiTheme="minorHAnsi" w:hAnsiTheme="minorHAnsi"/>
          <w:sz w:val="28"/>
          <w:szCs w:val="28"/>
        </w:rPr>
        <w:t xml:space="preserve"> </w:t>
      </w:r>
      <w:r w:rsidR="00F06B41" w:rsidRPr="003A702A">
        <w:rPr>
          <w:rFonts w:asciiTheme="minorHAnsi" w:hAnsiTheme="minorHAnsi"/>
          <w:sz w:val="28"/>
          <w:szCs w:val="28"/>
        </w:rPr>
        <w:t>«Открывая Божий мир»</w:t>
      </w:r>
      <w:r w:rsidR="00A21786" w:rsidRPr="003A702A">
        <w:rPr>
          <w:rFonts w:asciiTheme="minorHAnsi" w:hAnsiTheme="minorHAnsi"/>
          <w:sz w:val="28"/>
          <w:szCs w:val="28"/>
        </w:rPr>
        <w:t xml:space="preserve"> </w:t>
      </w:r>
      <w:r w:rsidRPr="003A702A">
        <w:rPr>
          <w:rFonts w:asciiTheme="minorHAnsi" w:hAnsiTheme="minorHAnsi"/>
          <w:sz w:val="28"/>
          <w:szCs w:val="28"/>
        </w:rPr>
        <w:t>подаются индивидуальные и коллективные работы</w:t>
      </w:r>
      <w:r w:rsidR="00B82323" w:rsidRPr="003A702A">
        <w:rPr>
          <w:rFonts w:asciiTheme="minorHAnsi" w:hAnsiTheme="minorHAnsi"/>
          <w:sz w:val="28"/>
          <w:szCs w:val="28"/>
        </w:rPr>
        <w:t>,</w:t>
      </w:r>
      <w:r w:rsidR="00A21786" w:rsidRPr="003A702A">
        <w:rPr>
          <w:rFonts w:asciiTheme="minorHAnsi" w:hAnsiTheme="minorHAnsi"/>
          <w:sz w:val="28"/>
          <w:szCs w:val="28"/>
        </w:rPr>
        <w:t xml:space="preserve"> </w:t>
      </w:r>
      <w:r w:rsidR="00F57D4B" w:rsidRPr="003A702A">
        <w:rPr>
          <w:rFonts w:asciiTheme="minorHAnsi" w:hAnsiTheme="minorHAnsi"/>
          <w:sz w:val="28"/>
          <w:szCs w:val="28"/>
        </w:rPr>
        <w:t xml:space="preserve">соответствующие  задачам </w:t>
      </w:r>
      <w:r w:rsidR="00EB4502" w:rsidRPr="003A702A">
        <w:rPr>
          <w:rFonts w:asciiTheme="minorHAnsi" w:hAnsiTheme="minorHAnsi"/>
          <w:sz w:val="28"/>
          <w:szCs w:val="28"/>
        </w:rPr>
        <w:t>Конкурса</w:t>
      </w:r>
      <w:r w:rsidR="007C5003" w:rsidRPr="003A702A">
        <w:rPr>
          <w:rFonts w:asciiTheme="minorHAnsi" w:hAnsiTheme="minorHAnsi"/>
          <w:sz w:val="28"/>
          <w:szCs w:val="28"/>
        </w:rPr>
        <w:t>.</w:t>
      </w:r>
      <w:r w:rsidR="00F57D4B" w:rsidRPr="003A702A">
        <w:rPr>
          <w:rFonts w:asciiTheme="minorHAnsi" w:hAnsiTheme="minorHAnsi"/>
          <w:sz w:val="28"/>
          <w:szCs w:val="28"/>
        </w:rPr>
        <w:t xml:space="preserve"> </w:t>
      </w:r>
      <w:r w:rsidR="00826C54">
        <w:rPr>
          <w:rFonts w:asciiTheme="minorHAnsi" w:hAnsiTheme="minorHAnsi"/>
          <w:sz w:val="28"/>
          <w:szCs w:val="28"/>
        </w:rPr>
        <w:t xml:space="preserve">Особые требования к работам в </w:t>
      </w:r>
      <w:r w:rsidR="00A21786" w:rsidRPr="003A702A">
        <w:rPr>
          <w:rFonts w:asciiTheme="minorHAnsi" w:hAnsiTheme="minorHAnsi"/>
          <w:sz w:val="28"/>
          <w:szCs w:val="28"/>
        </w:rPr>
        <w:t xml:space="preserve"> </w:t>
      </w:r>
      <w:r w:rsidR="00685C70" w:rsidRPr="003A702A">
        <w:rPr>
          <w:rFonts w:asciiTheme="minorHAnsi" w:hAnsiTheme="minorHAnsi"/>
          <w:sz w:val="28"/>
          <w:szCs w:val="28"/>
        </w:rPr>
        <w:t>номинаци</w:t>
      </w:r>
      <w:r w:rsidR="00826C54">
        <w:rPr>
          <w:rFonts w:asciiTheme="minorHAnsi" w:hAnsiTheme="minorHAnsi"/>
          <w:sz w:val="28"/>
          <w:szCs w:val="28"/>
        </w:rPr>
        <w:t>ях</w:t>
      </w:r>
      <w:r w:rsidR="00A21786" w:rsidRPr="003A702A">
        <w:rPr>
          <w:rFonts w:asciiTheme="minorHAnsi" w:hAnsiTheme="minorHAnsi"/>
          <w:sz w:val="28"/>
          <w:szCs w:val="28"/>
        </w:rPr>
        <w:t>:</w:t>
      </w:r>
    </w:p>
    <w:p w:rsidR="00485F33" w:rsidRPr="003A702A" w:rsidRDefault="00485F33" w:rsidP="00485F33">
      <w:pPr>
        <w:pStyle w:val="af0"/>
        <w:shd w:val="clear" w:color="auto" w:fill="FFFFFF"/>
        <w:suppressAutoHyphens w:val="0"/>
        <w:ind w:left="450"/>
        <w:jc w:val="both"/>
        <w:rPr>
          <w:rFonts w:asciiTheme="minorHAnsi" w:hAnsiTheme="minorHAnsi"/>
          <w:sz w:val="28"/>
          <w:szCs w:val="28"/>
          <w:lang w:val="en-US" w:eastAsia="ru-RU"/>
        </w:rPr>
      </w:pPr>
    </w:p>
    <w:p w:rsidR="004F45B0" w:rsidRPr="004F45B0" w:rsidRDefault="000D79DA" w:rsidP="00BD11F1">
      <w:pPr>
        <w:pStyle w:val="af0"/>
        <w:numPr>
          <w:ilvl w:val="2"/>
          <w:numId w:val="31"/>
        </w:numPr>
        <w:shd w:val="clear" w:color="auto" w:fill="FFFFFF"/>
        <w:suppressAutoHyphens w:val="0"/>
        <w:ind w:left="0" w:hanging="33"/>
        <w:jc w:val="both"/>
        <w:rPr>
          <w:rFonts w:asciiTheme="minorHAnsi" w:hAnsiTheme="minorHAnsi"/>
          <w:sz w:val="28"/>
          <w:szCs w:val="28"/>
          <w:lang w:eastAsia="ru-RU"/>
        </w:rPr>
      </w:pPr>
      <w:r w:rsidRPr="005032D5">
        <w:rPr>
          <w:rFonts w:asciiTheme="minorHAnsi" w:hAnsiTheme="minorHAnsi"/>
          <w:sz w:val="28"/>
          <w:szCs w:val="28"/>
          <w:lang w:eastAsia="ru-RU"/>
        </w:rPr>
        <w:t xml:space="preserve"> </w:t>
      </w:r>
      <w:r w:rsidR="00A21091" w:rsidRPr="005032D5">
        <w:rPr>
          <w:rFonts w:asciiTheme="minorHAnsi" w:hAnsiTheme="minorHAnsi"/>
          <w:sz w:val="28"/>
          <w:szCs w:val="28"/>
          <w:lang w:eastAsia="ru-RU"/>
        </w:rPr>
        <w:t> </w:t>
      </w:r>
      <w:r w:rsidR="00A21786" w:rsidRPr="005032D5">
        <w:rPr>
          <w:rFonts w:asciiTheme="minorHAnsi" w:hAnsiTheme="minorHAnsi"/>
          <w:b/>
          <w:sz w:val="28"/>
          <w:szCs w:val="28"/>
          <w:lang w:eastAsia="ru-RU"/>
        </w:rPr>
        <w:t>«</w:t>
      </w:r>
      <w:r w:rsidR="00C356BE" w:rsidRPr="005032D5">
        <w:rPr>
          <w:rFonts w:asciiTheme="minorHAnsi" w:hAnsiTheme="minorHAnsi"/>
          <w:b/>
          <w:sz w:val="28"/>
          <w:szCs w:val="28"/>
          <w:lang w:eastAsia="ru-RU"/>
        </w:rPr>
        <w:t>И</w:t>
      </w:r>
      <w:r w:rsidR="00A21786" w:rsidRPr="005032D5">
        <w:rPr>
          <w:rFonts w:asciiTheme="minorHAnsi" w:hAnsiTheme="minorHAnsi"/>
          <w:b/>
          <w:sz w:val="28"/>
          <w:szCs w:val="28"/>
          <w:lang w:eastAsia="ru-RU"/>
        </w:rPr>
        <w:t>зобразительное искусство</w:t>
      </w:r>
      <w:r w:rsidR="00BD11F1" w:rsidRPr="005032D5">
        <w:rPr>
          <w:rFonts w:asciiTheme="minorHAnsi" w:hAnsiTheme="minorHAnsi"/>
          <w:b/>
          <w:sz w:val="28"/>
          <w:szCs w:val="28"/>
          <w:lang w:eastAsia="ru-RU"/>
        </w:rPr>
        <w:t>»</w:t>
      </w:r>
      <w:r w:rsidR="00485F33">
        <w:rPr>
          <w:rFonts w:asciiTheme="minorHAnsi" w:hAnsiTheme="minorHAnsi"/>
          <w:b/>
          <w:sz w:val="28"/>
          <w:szCs w:val="28"/>
          <w:lang w:eastAsia="ru-RU"/>
        </w:rPr>
        <w:t>:</w:t>
      </w:r>
    </w:p>
    <w:p w:rsidR="004F45B0" w:rsidRDefault="004F45B0" w:rsidP="004F45B0">
      <w:pPr>
        <w:pStyle w:val="af0"/>
        <w:shd w:val="clear" w:color="auto" w:fill="FFFFFF"/>
        <w:suppressAutoHyphens w:val="0"/>
        <w:ind w:left="0"/>
        <w:jc w:val="both"/>
        <w:rPr>
          <w:rFonts w:asciiTheme="minorHAnsi" w:hAnsiTheme="minorHAnsi"/>
          <w:b/>
          <w:sz w:val="28"/>
          <w:szCs w:val="28"/>
          <w:lang w:eastAsia="ru-RU"/>
        </w:rPr>
      </w:pPr>
    </w:p>
    <w:p w:rsidR="009E0506" w:rsidRDefault="00485F33" w:rsidP="009E0506">
      <w:pPr>
        <w:pStyle w:val="af"/>
        <w:shd w:val="clear" w:color="auto" w:fill="FFFFFF"/>
        <w:spacing w:before="120" w:beforeAutospacing="0" w:after="120" w:afterAutospacing="0" w:line="285" w:lineRule="atLeast"/>
        <w:ind w:left="1080"/>
        <w:rPr>
          <w:rStyle w:val="ae"/>
          <w:rFonts w:ascii="Georgia" w:hAnsi="Georgia"/>
          <w:b w:val="0"/>
          <w:color w:val="000000"/>
        </w:rPr>
      </w:pPr>
      <w:r>
        <w:rPr>
          <w:rStyle w:val="ae"/>
          <w:rFonts w:ascii="Georgia" w:hAnsi="Georgia"/>
          <w:color w:val="000000"/>
          <w:u w:val="single"/>
        </w:rPr>
        <w:t xml:space="preserve">Все работы выполняются по </w:t>
      </w:r>
      <w:r w:rsidR="005032D5" w:rsidRPr="005A4435">
        <w:rPr>
          <w:rStyle w:val="ae"/>
          <w:rFonts w:ascii="Georgia" w:hAnsi="Georgia"/>
          <w:color w:val="000000"/>
          <w:u w:val="single"/>
        </w:rPr>
        <w:t>ТРЕБОВАНИЯ</w:t>
      </w:r>
      <w:r>
        <w:rPr>
          <w:rStyle w:val="ae"/>
          <w:rFonts w:ascii="Georgia" w:hAnsi="Georgia"/>
          <w:color w:val="000000"/>
          <w:u w:val="single"/>
        </w:rPr>
        <w:t>М</w:t>
      </w:r>
      <w:r w:rsidR="005032D5" w:rsidRPr="005A4435">
        <w:rPr>
          <w:rStyle w:val="ae"/>
          <w:rFonts w:ascii="Georgia" w:hAnsi="Georgia"/>
          <w:color w:val="000000"/>
          <w:u w:val="single"/>
        </w:rPr>
        <w:t xml:space="preserve"> К КОНКУРСНЫМ РАБОТАМ на международный конкурс «</w:t>
      </w:r>
      <w:r w:rsidR="005A4435" w:rsidRPr="005A4435">
        <w:rPr>
          <w:rStyle w:val="ae"/>
          <w:rFonts w:ascii="Georgia" w:hAnsi="Georgia"/>
          <w:color w:val="000000"/>
          <w:u w:val="single"/>
        </w:rPr>
        <w:t>К</w:t>
      </w:r>
      <w:r w:rsidR="005032D5" w:rsidRPr="005A4435">
        <w:rPr>
          <w:rStyle w:val="ae"/>
          <w:rFonts w:ascii="Georgia" w:hAnsi="Georgia"/>
          <w:color w:val="000000"/>
          <w:u w:val="single"/>
        </w:rPr>
        <w:t>расота Божьего мира»</w:t>
      </w:r>
      <w:r w:rsidR="00AF46E4">
        <w:rPr>
          <w:rStyle w:val="ae"/>
          <w:rFonts w:ascii="Georgia" w:hAnsi="Georgia"/>
          <w:color w:val="000000"/>
          <w:u w:val="single"/>
        </w:rPr>
        <w:t>.</w:t>
      </w:r>
      <w:r w:rsidR="005032D5" w:rsidRPr="005A4435">
        <w:rPr>
          <w:rStyle w:val="ae"/>
          <w:rFonts w:ascii="Georgia" w:hAnsi="Georgia"/>
          <w:color w:val="000000"/>
          <w:u w:val="single"/>
        </w:rPr>
        <w:t xml:space="preserve"> </w:t>
      </w:r>
      <w:r w:rsidR="00AF46E4">
        <w:rPr>
          <w:rStyle w:val="ae"/>
          <w:rFonts w:ascii="Georgia" w:hAnsi="Georgia"/>
          <w:b w:val="0"/>
          <w:color w:val="000000"/>
        </w:rPr>
        <w:t xml:space="preserve">  Конкурс проводится Московской Патриархией в рамках Международных Рождественских образовательных чтений.    </w:t>
      </w:r>
      <w:r w:rsidR="00AF46E4" w:rsidRPr="00AC3F21">
        <w:rPr>
          <w:rStyle w:val="ae"/>
          <w:rFonts w:ascii="Georgia" w:hAnsi="Georgia"/>
          <w:b w:val="0"/>
          <w:color w:val="000000"/>
        </w:rPr>
        <w:t xml:space="preserve"> </w:t>
      </w:r>
    </w:p>
    <w:p w:rsidR="009E0506" w:rsidRDefault="00C3465B" w:rsidP="009E0506">
      <w:pPr>
        <w:pStyle w:val="af"/>
        <w:shd w:val="clear" w:color="auto" w:fill="FFFFFF"/>
        <w:spacing w:before="120" w:beforeAutospacing="0" w:after="120" w:afterAutospacing="0" w:line="285" w:lineRule="atLeast"/>
        <w:ind w:left="1080"/>
        <w:rPr>
          <w:rFonts w:asciiTheme="minorHAnsi" w:hAnsiTheme="minorHAnsi"/>
          <w:sz w:val="28"/>
          <w:szCs w:val="28"/>
        </w:rPr>
      </w:pPr>
      <w:hyperlink r:id="rId8" w:history="1">
        <w:r w:rsidR="009E0506" w:rsidRPr="0084592B">
          <w:rPr>
            <w:rStyle w:val="a3"/>
            <w:rFonts w:asciiTheme="minorHAnsi" w:hAnsiTheme="minorHAnsi"/>
            <w:sz w:val="28"/>
            <w:szCs w:val="28"/>
          </w:rPr>
          <w:t>https://pravobraz.ru/konkursy/krasota-bozhego-mira/</w:t>
        </w:r>
      </w:hyperlink>
    </w:p>
    <w:p w:rsidR="005032D5" w:rsidRPr="004D6FE2" w:rsidRDefault="005032D5" w:rsidP="009E0506">
      <w:pPr>
        <w:pStyle w:val="af"/>
        <w:numPr>
          <w:ilvl w:val="0"/>
          <w:numId w:val="41"/>
        </w:numPr>
        <w:shd w:val="clear" w:color="auto" w:fill="FFFFFF"/>
        <w:spacing w:before="120" w:beforeAutospacing="0" w:after="120" w:afterAutospacing="0" w:line="285" w:lineRule="atLeast"/>
        <w:rPr>
          <w:rFonts w:ascii="Baskerville Old Face" w:hAnsi="Baskerville Old Face"/>
          <w:b/>
          <w:sz w:val="28"/>
          <w:szCs w:val="28"/>
        </w:rPr>
      </w:pPr>
      <w:r w:rsidRPr="004D6FE2">
        <w:rPr>
          <w:rFonts w:asciiTheme="minorHAnsi" w:hAnsiTheme="minorHAnsi"/>
          <w:b/>
          <w:sz w:val="28"/>
          <w:szCs w:val="28"/>
        </w:rPr>
        <w:t>работы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выполняются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в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графической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(</w:t>
      </w:r>
      <w:r w:rsidRPr="004D6FE2">
        <w:rPr>
          <w:rFonts w:asciiTheme="minorHAnsi" w:hAnsiTheme="minorHAnsi"/>
          <w:b/>
          <w:sz w:val="28"/>
          <w:szCs w:val="28"/>
        </w:rPr>
        <w:t>карандашом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) </w:t>
      </w:r>
      <w:r w:rsidRPr="004D6FE2">
        <w:rPr>
          <w:rFonts w:asciiTheme="minorHAnsi" w:hAnsiTheme="minorHAnsi"/>
          <w:b/>
          <w:sz w:val="28"/>
          <w:szCs w:val="28"/>
        </w:rPr>
        <w:t>или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живописной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(</w:t>
      </w:r>
      <w:r w:rsidRPr="004D6FE2">
        <w:rPr>
          <w:rFonts w:asciiTheme="minorHAnsi" w:hAnsiTheme="minorHAnsi"/>
          <w:b/>
          <w:sz w:val="28"/>
          <w:szCs w:val="28"/>
        </w:rPr>
        <w:t>акварелью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гуашью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пастелью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маслом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тушью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) </w:t>
      </w:r>
      <w:r w:rsidRPr="004D6FE2">
        <w:rPr>
          <w:rFonts w:asciiTheme="minorHAnsi" w:hAnsiTheme="minorHAnsi"/>
          <w:b/>
          <w:sz w:val="28"/>
          <w:szCs w:val="28"/>
        </w:rPr>
        <w:t>технике</w:t>
      </w:r>
      <w:r w:rsidRPr="004D6FE2">
        <w:rPr>
          <w:rFonts w:ascii="Baskerville Old Face" w:hAnsi="Baskerville Old Face"/>
          <w:b/>
          <w:sz w:val="28"/>
          <w:szCs w:val="28"/>
        </w:rPr>
        <w:t>;</w:t>
      </w:r>
    </w:p>
    <w:p w:rsidR="005032D5" w:rsidRPr="004D6FE2" w:rsidRDefault="005032D5" w:rsidP="005032D5">
      <w:pPr>
        <w:pStyle w:val="af"/>
        <w:numPr>
          <w:ilvl w:val="0"/>
          <w:numId w:val="3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Baskerville Old Face" w:hAnsi="Baskerville Old Face"/>
          <w:b/>
          <w:sz w:val="28"/>
          <w:szCs w:val="28"/>
        </w:rPr>
      </w:pPr>
      <w:r w:rsidRPr="004D6FE2">
        <w:rPr>
          <w:rFonts w:asciiTheme="minorHAnsi" w:hAnsiTheme="minorHAnsi"/>
          <w:b/>
          <w:sz w:val="28"/>
          <w:szCs w:val="28"/>
        </w:rPr>
        <w:t>размер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работ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составляет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не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менее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="00F379E9" w:rsidRPr="004D6FE2">
        <w:rPr>
          <w:rFonts w:asciiTheme="minorHAnsi" w:hAnsiTheme="minorHAnsi"/>
          <w:b/>
          <w:sz w:val="28"/>
          <w:szCs w:val="28"/>
        </w:rPr>
        <w:t>30 х 40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см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не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более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="00F379E9" w:rsidRPr="004D6FE2">
        <w:rPr>
          <w:rFonts w:asciiTheme="minorHAnsi" w:hAnsiTheme="minorHAnsi"/>
          <w:b/>
          <w:sz w:val="28"/>
          <w:szCs w:val="28"/>
        </w:rPr>
        <w:t>50 х 70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см</w:t>
      </w:r>
      <w:r w:rsidRPr="004D6FE2">
        <w:rPr>
          <w:rFonts w:ascii="Baskerville Old Face" w:hAnsi="Baskerville Old Face"/>
          <w:b/>
          <w:sz w:val="28"/>
          <w:szCs w:val="28"/>
        </w:rPr>
        <w:t>;</w:t>
      </w:r>
    </w:p>
    <w:p w:rsidR="005032D5" w:rsidRPr="004D6FE2" w:rsidRDefault="005032D5" w:rsidP="005032D5">
      <w:pPr>
        <w:pStyle w:val="af"/>
        <w:numPr>
          <w:ilvl w:val="0"/>
          <w:numId w:val="3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Baskerville Old Face" w:hAnsi="Baskerville Old Face"/>
          <w:b/>
          <w:sz w:val="28"/>
          <w:szCs w:val="28"/>
        </w:rPr>
      </w:pPr>
      <w:r w:rsidRPr="004D6FE2">
        <w:rPr>
          <w:rFonts w:asciiTheme="minorHAnsi" w:hAnsiTheme="minorHAnsi"/>
          <w:b/>
          <w:sz w:val="28"/>
          <w:szCs w:val="28"/>
        </w:rPr>
        <w:t>работы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имеют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поля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шириной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не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менее</w:t>
      </w:r>
      <w:r w:rsidR="00AF34B5"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="00AF34B5" w:rsidRPr="004D6FE2">
        <w:rPr>
          <w:rFonts w:asciiTheme="minorHAnsi" w:hAnsiTheme="minorHAnsi"/>
          <w:b/>
          <w:sz w:val="28"/>
          <w:szCs w:val="28"/>
        </w:rPr>
        <w:t>0,5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см</w:t>
      </w:r>
      <w:r w:rsidRPr="004D6FE2">
        <w:rPr>
          <w:rFonts w:ascii="Baskerville Old Face" w:hAnsi="Baskerville Old Face"/>
          <w:b/>
          <w:sz w:val="28"/>
          <w:szCs w:val="28"/>
        </w:rPr>
        <w:t>;</w:t>
      </w:r>
    </w:p>
    <w:p w:rsidR="005032D5" w:rsidRPr="004D6FE2" w:rsidRDefault="005032D5" w:rsidP="005032D5">
      <w:pPr>
        <w:pStyle w:val="af"/>
        <w:numPr>
          <w:ilvl w:val="0"/>
          <w:numId w:val="3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Baskerville Old Face" w:hAnsi="Baskerville Old Face"/>
          <w:b/>
          <w:sz w:val="28"/>
          <w:szCs w:val="28"/>
        </w:rPr>
      </w:pPr>
      <w:r w:rsidRPr="004D6FE2">
        <w:rPr>
          <w:rFonts w:asciiTheme="minorHAnsi" w:hAnsiTheme="minorHAnsi"/>
          <w:b/>
          <w:sz w:val="28"/>
          <w:szCs w:val="28"/>
        </w:rPr>
        <w:t>работы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не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оформляются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паспарту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или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рамами</w:t>
      </w:r>
      <w:r w:rsidRPr="004D6FE2">
        <w:rPr>
          <w:rFonts w:ascii="Baskerville Old Face" w:hAnsi="Baskerville Old Face"/>
          <w:b/>
          <w:sz w:val="28"/>
          <w:szCs w:val="28"/>
        </w:rPr>
        <w:t>;</w:t>
      </w:r>
    </w:p>
    <w:p w:rsidR="005032D5" w:rsidRPr="004D6FE2" w:rsidRDefault="005032D5" w:rsidP="005032D5">
      <w:pPr>
        <w:pStyle w:val="af"/>
        <w:numPr>
          <w:ilvl w:val="0"/>
          <w:numId w:val="3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Baskerville Old Face" w:hAnsi="Baskerville Old Face"/>
          <w:b/>
          <w:sz w:val="28"/>
          <w:szCs w:val="28"/>
        </w:rPr>
      </w:pPr>
      <w:r w:rsidRPr="00D40D5E">
        <w:rPr>
          <w:rFonts w:asciiTheme="minorHAnsi" w:hAnsiTheme="minorHAnsi"/>
          <w:b/>
          <w:color w:val="C00000"/>
          <w:sz w:val="28"/>
          <w:szCs w:val="28"/>
        </w:rPr>
        <w:t>на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оборотной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стороне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работы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обязательно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указываются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: </w:t>
      </w:r>
      <w:r w:rsidRPr="004D6FE2">
        <w:rPr>
          <w:rFonts w:asciiTheme="minorHAnsi" w:hAnsiTheme="minorHAnsi"/>
          <w:b/>
          <w:sz w:val="28"/>
          <w:szCs w:val="28"/>
        </w:rPr>
        <w:t>фамилия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имя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возраст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автора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телефон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для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связи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с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родителями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или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официальными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представителями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автора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(</w:t>
      </w:r>
      <w:r w:rsidRPr="004D6FE2">
        <w:rPr>
          <w:rFonts w:asciiTheme="minorHAnsi" w:hAnsiTheme="minorHAnsi"/>
          <w:b/>
          <w:sz w:val="28"/>
          <w:szCs w:val="28"/>
        </w:rPr>
        <w:t>с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указанием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кода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страны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населенного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пункта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), </w:t>
      </w:r>
      <w:r w:rsidRPr="004D6FE2">
        <w:rPr>
          <w:rFonts w:asciiTheme="minorHAnsi" w:hAnsiTheme="minorHAnsi"/>
          <w:b/>
          <w:sz w:val="28"/>
          <w:szCs w:val="28"/>
        </w:rPr>
        <w:t>название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рисунка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также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фамилия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имя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отчество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педагога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полное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наименование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учебного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заведения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его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адрес</w:t>
      </w:r>
      <w:r w:rsidRPr="004D6FE2">
        <w:rPr>
          <w:rFonts w:ascii="Baskerville Old Face" w:hAnsi="Baskerville Old Face"/>
          <w:b/>
          <w:sz w:val="28"/>
          <w:szCs w:val="28"/>
        </w:rPr>
        <w:t>;</w:t>
      </w:r>
    </w:p>
    <w:p w:rsidR="003D575D" w:rsidRPr="004D6FE2" w:rsidRDefault="003D575D" w:rsidP="005032D5">
      <w:pPr>
        <w:pStyle w:val="af"/>
        <w:numPr>
          <w:ilvl w:val="0"/>
          <w:numId w:val="3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Baskerville Old Face" w:hAnsi="Baskerville Old Face"/>
          <w:b/>
          <w:sz w:val="28"/>
          <w:szCs w:val="28"/>
        </w:rPr>
      </w:pPr>
      <w:r w:rsidRPr="00D40D5E">
        <w:rPr>
          <w:rFonts w:asciiTheme="minorHAnsi" w:hAnsiTheme="minorHAnsi"/>
          <w:b/>
          <w:color w:val="C00000"/>
          <w:sz w:val="28"/>
          <w:szCs w:val="28"/>
        </w:rPr>
        <w:t>копия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паспорта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или</w:t>
      </w:r>
      <w:r w:rsidRPr="00D40D5E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D40D5E">
        <w:rPr>
          <w:rFonts w:asciiTheme="minorHAnsi" w:hAnsiTheme="minorHAnsi"/>
          <w:b/>
          <w:color w:val="C00000"/>
          <w:sz w:val="28"/>
          <w:szCs w:val="28"/>
        </w:rPr>
        <w:t>свидетельства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о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рождении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каждого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участника</w:t>
      </w:r>
      <w:r w:rsidRPr="004D6FE2">
        <w:rPr>
          <w:rFonts w:ascii="Baskerville Old Face" w:hAnsi="Baskerville Old Face"/>
          <w:b/>
          <w:sz w:val="28"/>
          <w:szCs w:val="28"/>
        </w:rPr>
        <w:t>.</w:t>
      </w:r>
    </w:p>
    <w:p w:rsidR="005032D5" w:rsidRPr="004D6FE2" w:rsidRDefault="005032D5" w:rsidP="005032D5">
      <w:pPr>
        <w:pStyle w:val="af"/>
        <w:numPr>
          <w:ilvl w:val="0"/>
          <w:numId w:val="3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Baskerville Old Face" w:hAnsi="Baskerville Old Face"/>
          <w:b/>
          <w:sz w:val="28"/>
          <w:szCs w:val="28"/>
        </w:rPr>
      </w:pPr>
      <w:r w:rsidRPr="004D6FE2">
        <w:rPr>
          <w:rFonts w:asciiTheme="minorHAnsi" w:hAnsiTheme="minorHAnsi"/>
          <w:b/>
          <w:sz w:val="28"/>
          <w:szCs w:val="28"/>
        </w:rPr>
        <w:t>работа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должна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быть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выполнена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в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том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году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, </w:t>
      </w:r>
      <w:r w:rsidRPr="004D6FE2">
        <w:rPr>
          <w:rFonts w:asciiTheme="minorHAnsi" w:hAnsiTheme="minorHAnsi"/>
          <w:b/>
          <w:sz w:val="28"/>
          <w:szCs w:val="28"/>
        </w:rPr>
        <w:t>в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котором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проводится</w:t>
      </w:r>
      <w:r w:rsidRPr="004D6FE2">
        <w:rPr>
          <w:rFonts w:ascii="Baskerville Old Face" w:hAnsi="Baskerville Old Face"/>
          <w:b/>
          <w:sz w:val="28"/>
          <w:szCs w:val="28"/>
        </w:rPr>
        <w:t xml:space="preserve"> </w:t>
      </w:r>
      <w:r w:rsidRPr="004D6FE2">
        <w:rPr>
          <w:rFonts w:asciiTheme="minorHAnsi" w:hAnsiTheme="minorHAnsi"/>
          <w:b/>
          <w:sz w:val="28"/>
          <w:szCs w:val="28"/>
        </w:rPr>
        <w:t>Конкурс</w:t>
      </w:r>
      <w:r w:rsidRPr="004D6FE2">
        <w:rPr>
          <w:rFonts w:ascii="Baskerville Old Face" w:hAnsi="Baskerville Old Face"/>
          <w:b/>
          <w:sz w:val="28"/>
          <w:szCs w:val="28"/>
        </w:rPr>
        <w:t>.</w:t>
      </w:r>
    </w:p>
    <w:p w:rsidR="005032D5" w:rsidRPr="0040474A" w:rsidRDefault="005032D5" w:rsidP="005032D5">
      <w:pPr>
        <w:pStyle w:val="af"/>
        <w:numPr>
          <w:ilvl w:val="0"/>
          <w:numId w:val="32"/>
        </w:numPr>
        <w:shd w:val="clear" w:color="auto" w:fill="FFFFFF"/>
        <w:spacing w:before="120" w:beforeAutospacing="0" w:after="120" w:afterAutospacing="0" w:line="285" w:lineRule="atLeast"/>
        <w:jc w:val="both"/>
        <w:rPr>
          <w:rFonts w:ascii="Baskerville Old Face" w:hAnsi="Baskerville Old Face"/>
          <w:b/>
          <w:color w:val="C00000"/>
          <w:sz w:val="28"/>
          <w:szCs w:val="28"/>
        </w:rPr>
      </w:pPr>
      <w:r w:rsidRPr="0040474A">
        <w:rPr>
          <w:rFonts w:asciiTheme="minorHAnsi" w:hAnsiTheme="minorHAnsi"/>
          <w:b/>
          <w:color w:val="C00000"/>
          <w:sz w:val="28"/>
          <w:szCs w:val="28"/>
        </w:rPr>
        <w:t>Каждая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работа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должна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сопровождаться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Соглашением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родителей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(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родителя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)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или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заменяющего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его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лица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(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официального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представителя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)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о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передаче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прав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на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использование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работы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Отделу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религиозного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образования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и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катехизации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Русской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Православной</w:t>
      </w:r>
      <w:r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Pr="0040474A">
        <w:rPr>
          <w:rFonts w:asciiTheme="minorHAnsi" w:hAnsiTheme="minorHAnsi"/>
          <w:b/>
          <w:color w:val="C00000"/>
          <w:sz w:val="28"/>
          <w:szCs w:val="28"/>
        </w:rPr>
        <w:t>Церкви</w:t>
      </w:r>
      <w:r w:rsidR="009E0506">
        <w:rPr>
          <w:rFonts w:asciiTheme="minorHAnsi" w:hAnsiTheme="minorHAnsi"/>
          <w:b/>
          <w:color w:val="C00000"/>
          <w:sz w:val="28"/>
          <w:szCs w:val="28"/>
        </w:rPr>
        <w:t xml:space="preserve"> и </w:t>
      </w:r>
      <w:bookmarkStart w:id="0" w:name="_Toc457908972"/>
      <w:r w:rsidR="009E0506" w:rsidRPr="009E0506">
        <w:rPr>
          <w:rFonts w:asciiTheme="minorHAnsi" w:hAnsiTheme="minorHAnsi"/>
          <w:b/>
          <w:color w:val="C00000"/>
          <w:sz w:val="28"/>
          <w:szCs w:val="28"/>
        </w:rPr>
        <w:t>Согласие на обработку персональных данных</w:t>
      </w:r>
      <w:bookmarkEnd w:id="0"/>
      <w:r w:rsidRPr="0040474A">
        <w:rPr>
          <w:rFonts w:ascii="Baskerville Old Face" w:hAnsi="Baskerville Old Face"/>
          <w:b/>
          <w:color w:val="C00000"/>
          <w:sz w:val="28"/>
          <w:szCs w:val="28"/>
        </w:rPr>
        <w:t>.</w:t>
      </w:r>
      <w:r w:rsidR="00F379E9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4F45B0" w:rsidRPr="0040474A">
        <w:rPr>
          <w:rFonts w:ascii="Baskerville Old Face" w:hAnsi="Baskerville Old Face"/>
          <w:b/>
          <w:color w:val="C00000"/>
          <w:sz w:val="28"/>
          <w:szCs w:val="28"/>
        </w:rPr>
        <w:t>(</w:t>
      </w:r>
      <w:r w:rsidR="004F45B0" w:rsidRPr="0040474A">
        <w:rPr>
          <w:rFonts w:asciiTheme="minorHAnsi" w:hAnsiTheme="minorHAnsi"/>
          <w:b/>
          <w:color w:val="C00000"/>
          <w:sz w:val="28"/>
          <w:szCs w:val="28"/>
        </w:rPr>
        <w:t>образц</w:t>
      </w:r>
      <w:r w:rsidR="009E0506">
        <w:rPr>
          <w:rFonts w:asciiTheme="minorHAnsi" w:hAnsiTheme="minorHAnsi"/>
          <w:b/>
          <w:color w:val="C00000"/>
          <w:sz w:val="28"/>
          <w:szCs w:val="28"/>
        </w:rPr>
        <w:t>ы</w:t>
      </w:r>
      <w:r w:rsidR="004F45B0" w:rsidRPr="0040474A">
        <w:rPr>
          <w:rFonts w:ascii="Baskerville Old Face" w:hAnsi="Baskerville Old Face"/>
          <w:b/>
          <w:color w:val="C00000"/>
          <w:sz w:val="28"/>
          <w:szCs w:val="28"/>
        </w:rPr>
        <w:t xml:space="preserve"> </w:t>
      </w:r>
      <w:r w:rsidR="004F45B0" w:rsidRPr="0040474A">
        <w:rPr>
          <w:rFonts w:asciiTheme="minorHAnsi" w:hAnsiTheme="minorHAnsi"/>
          <w:b/>
          <w:color w:val="C00000"/>
          <w:sz w:val="28"/>
          <w:szCs w:val="28"/>
        </w:rPr>
        <w:t>прилага</w:t>
      </w:r>
      <w:r w:rsidR="009E0506">
        <w:rPr>
          <w:rFonts w:asciiTheme="minorHAnsi" w:hAnsiTheme="minorHAnsi"/>
          <w:b/>
          <w:color w:val="C00000"/>
          <w:sz w:val="28"/>
          <w:szCs w:val="28"/>
        </w:rPr>
        <w:t>ю</w:t>
      </w:r>
      <w:r w:rsidR="004F45B0" w:rsidRPr="0040474A">
        <w:rPr>
          <w:rFonts w:asciiTheme="minorHAnsi" w:hAnsiTheme="minorHAnsi"/>
          <w:b/>
          <w:color w:val="C00000"/>
          <w:sz w:val="28"/>
          <w:szCs w:val="28"/>
        </w:rPr>
        <w:t>тся</w:t>
      </w:r>
      <w:r w:rsidR="004F45B0" w:rsidRPr="0040474A">
        <w:rPr>
          <w:rFonts w:ascii="Baskerville Old Face" w:hAnsi="Baskerville Old Face"/>
          <w:b/>
          <w:color w:val="C00000"/>
          <w:sz w:val="28"/>
          <w:szCs w:val="28"/>
        </w:rPr>
        <w:t>)</w:t>
      </w:r>
    </w:p>
    <w:p w:rsidR="00D00168" w:rsidRPr="008C6B6D" w:rsidRDefault="00826C54" w:rsidP="008C6B6D">
      <w:pPr>
        <w:pStyle w:val="af0"/>
        <w:numPr>
          <w:ilvl w:val="2"/>
          <w:numId w:val="31"/>
        </w:numPr>
        <w:shd w:val="clear" w:color="auto" w:fill="FFFFFF"/>
        <w:suppressAutoHyphens w:val="0"/>
        <w:spacing w:before="120" w:after="120" w:line="285" w:lineRule="atLeast"/>
        <w:ind w:left="709"/>
        <w:jc w:val="both"/>
        <w:rPr>
          <w:rFonts w:asciiTheme="minorHAnsi" w:hAnsiTheme="minorHAnsi"/>
          <w:sz w:val="28"/>
          <w:szCs w:val="28"/>
          <w:lang w:eastAsia="ru-RU"/>
        </w:rPr>
      </w:pPr>
      <w:r w:rsidRPr="008C6B6D">
        <w:rPr>
          <w:rFonts w:asciiTheme="minorHAnsi" w:hAnsiTheme="minorHAnsi"/>
          <w:sz w:val="28"/>
          <w:szCs w:val="28"/>
        </w:rPr>
        <w:t xml:space="preserve">«Лучшая творческая работа учащихся по школьным курсам «Основы православной культуры» и «Основы духовно нравственной культуры народов России» </w:t>
      </w:r>
      <w:r w:rsidR="008C6B6D" w:rsidRPr="008C6B6D">
        <w:rPr>
          <w:rFonts w:asciiTheme="minorHAnsi" w:hAnsiTheme="minorHAnsi"/>
          <w:sz w:val="28"/>
          <w:szCs w:val="28"/>
        </w:rPr>
        <w:t>и «Лучшая творческая работа учащихся в рамках Тверской региональной программы «Моя семья»</w:t>
      </w:r>
      <w:r w:rsidRPr="008C6B6D">
        <w:rPr>
          <w:rFonts w:asciiTheme="minorHAnsi" w:hAnsiTheme="minorHAnsi"/>
          <w:sz w:val="28"/>
          <w:szCs w:val="28"/>
        </w:rPr>
        <w:t xml:space="preserve"> </w:t>
      </w:r>
      <w:r w:rsidR="008C6B6D">
        <w:rPr>
          <w:rFonts w:asciiTheme="minorHAnsi" w:hAnsiTheme="minorHAnsi"/>
          <w:sz w:val="28"/>
          <w:szCs w:val="28"/>
        </w:rPr>
        <w:t xml:space="preserve"> </w:t>
      </w:r>
      <w:r w:rsidR="00D00168" w:rsidRPr="008C6B6D">
        <w:rPr>
          <w:rFonts w:asciiTheme="minorHAnsi" w:hAnsiTheme="minorHAnsi"/>
          <w:sz w:val="28"/>
          <w:szCs w:val="28"/>
        </w:rPr>
        <w:t xml:space="preserve"> выполняются в соответствии с учебными планами школы и </w:t>
      </w:r>
      <w:r w:rsidR="004D6FE2">
        <w:rPr>
          <w:rFonts w:asciiTheme="minorHAnsi" w:hAnsiTheme="minorHAnsi"/>
          <w:sz w:val="28"/>
          <w:szCs w:val="28"/>
        </w:rPr>
        <w:t xml:space="preserve">представляются </w:t>
      </w:r>
      <w:r w:rsidR="00D40D5E">
        <w:rPr>
          <w:rFonts w:asciiTheme="minorHAnsi" w:hAnsiTheme="minorHAnsi"/>
          <w:sz w:val="28"/>
          <w:szCs w:val="28"/>
        </w:rPr>
        <w:t xml:space="preserve">в комиссию благочиния, а затем в епархиальную </w:t>
      </w:r>
      <w:r w:rsidR="00D40D5E">
        <w:rPr>
          <w:rFonts w:asciiTheme="minorHAnsi" w:hAnsiTheme="minorHAnsi"/>
          <w:b/>
          <w:color w:val="C00000"/>
          <w:sz w:val="28"/>
          <w:szCs w:val="28"/>
        </w:rPr>
        <w:t>ТОЛЬКО в</w:t>
      </w:r>
      <w:r w:rsidR="004D6FE2" w:rsidRPr="004D6FE2">
        <w:rPr>
          <w:rFonts w:asciiTheme="minorHAnsi" w:hAnsiTheme="minorHAnsi"/>
          <w:b/>
          <w:color w:val="C00000"/>
          <w:sz w:val="28"/>
          <w:szCs w:val="28"/>
        </w:rPr>
        <w:t xml:space="preserve"> электронном виде в формате </w:t>
      </w:r>
      <w:r w:rsidR="004D6FE2" w:rsidRPr="004D6FE2">
        <w:rPr>
          <w:rFonts w:asciiTheme="minorHAnsi" w:hAnsiTheme="minorHAnsi"/>
          <w:b/>
          <w:color w:val="C00000"/>
          <w:sz w:val="28"/>
          <w:szCs w:val="28"/>
          <w:lang w:val="en-US"/>
        </w:rPr>
        <w:t>PDF</w:t>
      </w:r>
      <w:r w:rsidR="004D6FE2" w:rsidRPr="004D6FE2">
        <w:rPr>
          <w:rFonts w:asciiTheme="minorHAnsi" w:hAnsiTheme="minorHAnsi"/>
          <w:sz w:val="28"/>
          <w:szCs w:val="28"/>
        </w:rPr>
        <w:t xml:space="preserve"> </w:t>
      </w:r>
      <w:r w:rsidR="00D00168" w:rsidRPr="008C6B6D">
        <w:rPr>
          <w:rFonts w:asciiTheme="minorHAnsi" w:hAnsiTheme="minorHAnsi"/>
          <w:sz w:val="28"/>
          <w:szCs w:val="28"/>
        </w:rPr>
        <w:t xml:space="preserve">объемом не более 15 листов при параметрах: формат – А4, поля </w:t>
      </w:r>
      <w:r w:rsidR="004D6FE2">
        <w:rPr>
          <w:rFonts w:asciiTheme="minorHAnsi" w:hAnsiTheme="minorHAnsi"/>
          <w:sz w:val="28"/>
          <w:szCs w:val="28"/>
        </w:rPr>
        <w:t>обычные.</w:t>
      </w:r>
      <w:r w:rsidR="00D00168" w:rsidRPr="008C6B6D">
        <w:rPr>
          <w:rFonts w:asciiTheme="minorHAnsi" w:hAnsiTheme="minorHAnsi"/>
          <w:sz w:val="28"/>
          <w:szCs w:val="28"/>
        </w:rPr>
        <w:t xml:space="preserve"> </w:t>
      </w:r>
    </w:p>
    <w:p w:rsidR="00826C54" w:rsidRPr="00D00168" w:rsidRDefault="00826C54" w:rsidP="00D00168">
      <w:pPr>
        <w:pStyle w:val="af0"/>
        <w:ind w:left="709"/>
        <w:rPr>
          <w:rFonts w:asciiTheme="minorHAnsi" w:hAnsiTheme="minorHAnsi"/>
          <w:sz w:val="28"/>
          <w:szCs w:val="28"/>
        </w:rPr>
      </w:pPr>
    </w:p>
    <w:p w:rsidR="00372DBC" w:rsidRPr="00D40D5E" w:rsidRDefault="00A21091" w:rsidP="00372DBC">
      <w:pPr>
        <w:pStyle w:val="af0"/>
        <w:numPr>
          <w:ilvl w:val="2"/>
          <w:numId w:val="30"/>
        </w:numPr>
        <w:shd w:val="clear" w:color="auto" w:fill="FFFFFF"/>
        <w:suppressAutoHyphens w:val="0"/>
        <w:ind w:left="0" w:hanging="33"/>
        <w:jc w:val="both"/>
        <w:rPr>
          <w:rFonts w:asciiTheme="minorHAnsi" w:hAnsiTheme="minorHAnsi"/>
          <w:sz w:val="28"/>
          <w:szCs w:val="28"/>
          <w:lang w:eastAsia="ru-RU"/>
        </w:rPr>
      </w:pPr>
      <w:r w:rsidRPr="00D40D5E">
        <w:rPr>
          <w:rFonts w:asciiTheme="minorHAnsi" w:hAnsiTheme="minorHAnsi"/>
          <w:b/>
          <w:spacing w:val="-6"/>
          <w:sz w:val="28"/>
          <w:szCs w:val="28"/>
          <w:lang w:eastAsia="ru-RU"/>
        </w:rPr>
        <w:t> </w:t>
      </w:r>
      <w:r w:rsidR="00A21786" w:rsidRPr="00D40D5E">
        <w:rPr>
          <w:rFonts w:asciiTheme="minorHAnsi" w:hAnsiTheme="minorHAnsi"/>
          <w:b/>
          <w:spacing w:val="-6"/>
          <w:sz w:val="28"/>
          <w:szCs w:val="28"/>
        </w:rPr>
        <w:t>«</w:t>
      </w:r>
      <w:r w:rsidR="00A21786" w:rsidRPr="00D40D5E">
        <w:rPr>
          <w:rFonts w:asciiTheme="minorHAnsi" w:hAnsiTheme="minorHAnsi"/>
          <w:b/>
          <w:sz w:val="28"/>
          <w:szCs w:val="28"/>
        </w:rPr>
        <w:t xml:space="preserve">Литературное творчество» </w:t>
      </w:r>
      <w:r w:rsidR="00A21786" w:rsidRPr="00D40D5E">
        <w:rPr>
          <w:rFonts w:asciiTheme="minorHAnsi" w:hAnsiTheme="minorHAnsi"/>
          <w:sz w:val="28"/>
          <w:szCs w:val="28"/>
        </w:rPr>
        <w:t xml:space="preserve">– произведение в прозе или стихах (рассказ, сочинение, эссе, семейные воспоминания, интервью, очерк и др.). Работы </w:t>
      </w:r>
      <w:r w:rsidR="00D40D5E">
        <w:rPr>
          <w:rFonts w:asciiTheme="minorHAnsi" w:hAnsiTheme="minorHAnsi"/>
          <w:sz w:val="28"/>
          <w:szCs w:val="28"/>
        </w:rPr>
        <w:t xml:space="preserve">представляются в комиссию благочиния, а затем в епархиальную </w:t>
      </w:r>
      <w:r w:rsidR="00D40D5E">
        <w:rPr>
          <w:rFonts w:asciiTheme="minorHAnsi" w:hAnsiTheme="minorHAnsi"/>
          <w:b/>
          <w:color w:val="C00000"/>
          <w:sz w:val="28"/>
          <w:szCs w:val="28"/>
        </w:rPr>
        <w:t xml:space="preserve">ТОЛЬКО в электронном виде в формате </w:t>
      </w:r>
      <w:r w:rsidR="00D40D5E">
        <w:rPr>
          <w:rFonts w:asciiTheme="minorHAnsi" w:hAnsiTheme="minorHAnsi"/>
          <w:b/>
          <w:color w:val="C00000"/>
          <w:sz w:val="28"/>
          <w:szCs w:val="28"/>
          <w:lang w:val="en-US"/>
        </w:rPr>
        <w:t>PDF</w:t>
      </w:r>
      <w:r w:rsidR="00D40D5E">
        <w:rPr>
          <w:rFonts w:asciiTheme="minorHAnsi" w:hAnsiTheme="minorHAnsi"/>
          <w:sz w:val="28"/>
          <w:szCs w:val="28"/>
        </w:rPr>
        <w:t xml:space="preserve"> объемом не более 15 листов при параметрах: формат – А4, поля обычные.</w:t>
      </w:r>
    </w:p>
    <w:p w:rsidR="00D40D5E" w:rsidRDefault="00A21091" w:rsidP="003A702A">
      <w:pPr>
        <w:pStyle w:val="af0"/>
        <w:numPr>
          <w:ilvl w:val="2"/>
          <w:numId w:val="30"/>
        </w:numPr>
        <w:shd w:val="clear" w:color="auto" w:fill="FFFFFF"/>
        <w:suppressAutoHyphens w:val="0"/>
        <w:ind w:left="0" w:hanging="33"/>
        <w:jc w:val="both"/>
        <w:rPr>
          <w:rFonts w:asciiTheme="minorHAnsi" w:hAnsiTheme="minorHAnsi"/>
          <w:sz w:val="28"/>
          <w:szCs w:val="28"/>
          <w:lang w:eastAsia="ru-RU"/>
        </w:rPr>
      </w:pPr>
      <w:r w:rsidRPr="003A702A">
        <w:rPr>
          <w:rFonts w:asciiTheme="minorHAnsi" w:hAnsiTheme="minorHAnsi"/>
          <w:spacing w:val="-6"/>
          <w:sz w:val="28"/>
          <w:szCs w:val="28"/>
        </w:rPr>
        <w:t> </w:t>
      </w:r>
      <w:r w:rsidR="00A21786" w:rsidRPr="003A702A">
        <w:rPr>
          <w:rFonts w:asciiTheme="minorHAnsi" w:hAnsiTheme="minorHAnsi"/>
          <w:b/>
          <w:sz w:val="28"/>
          <w:szCs w:val="28"/>
        </w:rPr>
        <w:t>«Исследование»</w:t>
      </w:r>
      <w:r w:rsidR="00A21786" w:rsidRPr="003A702A">
        <w:rPr>
          <w:rFonts w:asciiTheme="minorHAnsi" w:hAnsiTheme="minorHAnsi"/>
          <w:sz w:val="28"/>
          <w:szCs w:val="28"/>
        </w:rPr>
        <w:t xml:space="preserve"> – исследовательская работа,</w:t>
      </w:r>
      <w:r w:rsidR="00A802E0" w:rsidRPr="003A702A">
        <w:rPr>
          <w:rFonts w:asciiTheme="minorHAnsi" w:hAnsiTheme="minorHAnsi"/>
          <w:sz w:val="28"/>
          <w:szCs w:val="28"/>
        </w:rPr>
        <w:t xml:space="preserve"> </w:t>
      </w:r>
      <w:r w:rsidR="00A21786" w:rsidRPr="003A702A">
        <w:rPr>
          <w:rFonts w:asciiTheme="minorHAnsi" w:hAnsiTheme="minorHAnsi"/>
          <w:sz w:val="28"/>
          <w:szCs w:val="28"/>
        </w:rPr>
        <w:t xml:space="preserve">выполненная в </w:t>
      </w:r>
      <w:r w:rsidR="00A802E0" w:rsidRPr="003A702A">
        <w:rPr>
          <w:rFonts w:asciiTheme="minorHAnsi" w:hAnsiTheme="minorHAnsi"/>
          <w:sz w:val="28"/>
          <w:szCs w:val="28"/>
        </w:rPr>
        <w:t>форме</w:t>
      </w:r>
      <w:r w:rsidR="00A21786" w:rsidRPr="003A702A">
        <w:rPr>
          <w:rFonts w:asciiTheme="minorHAnsi" w:hAnsiTheme="minorHAnsi"/>
          <w:sz w:val="28"/>
          <w:szCs w:val="28"/>
        </w:rPr>
        <w:t xml:space="preserve"> реферата, </w:t>
      </w:r>
      <w:r w:rsidR="007C5003" w:rsidRPr="003A702A">
        <w:rPr>
          <w:rFonts w:asciiTheme="minorHAnsi" w:hAnsiTheme="minorHAnsi"/>
          <w:sz w:val="28"/>
          <w:szCs w:val="28"/>
        </w:rPr>
        <w:t xml:space="preserve">доклада. </w:t>
      </w:r>
      <w:r w:rsidR="00B81787" w:rsidRPr="003A702A">
        <w:rPr>
          <w:rFonts w:asciiTheme="minorHAnsi" w:hAnsiTheme="minorHAnsi"/>
          <w:sz w:val="28"/>
          <w:szCs w:val="28"/>
        </w:rPr>
        <w:t xml:space="preserve">Произведения должны быть посвящены, преимущественно, духовно-нравственным проблемам, как истории края, так и современности, </w:t>
      </w:r>
      <w:r w:rsidR="007C5003" w:rsidRPr="003A702A">
        <w:rPr>
          <w:rFonts w:asciiTheme="minorHAnsi" w:hAnsiTheme="minorHAnsi"/>
          <w:sz w:val="28"/>
          <w:szCs w:val="28"/>
        </w:rPr>
        <w:t xml:space="preserve"> </w:t>
      </w:r>
      <w:r w:rsidR="00B81787" w:rsidRPr="003A702A">
        <w:rPr>
          <w:rFonts w:asciiTheme="minorHAnsi" w:hAnsiTheme="minorHAnsi"/>
          <w:sz w:val="28"/>
          <w:szCs w:val="28"/>
        </w:rPr>
        <w:t>а также истории храмов,</w:t>
      </w:r>
      <w:r w:rsidR="00764EB4" w:rsidRPr="003A702A">
        <w:rPr>
          <w:rFonts w:asciiTheme="minorHAnsi" w:hAnsiTheme="minorHAnsi"/>
          <w:sz w:val="28"/>
          <w:szCs w:val="28"/>
        </w:rPr>
        <w:t xml:space="preserve"> местнопочитаемым святым,</w:t>
      </w:r>
      <w:r w:rsidR="00B81787" w:rsidRPr="003A702A">
        <w:rPr>
          <w:rFonts w:asciiTheme="minorHAnsi" w:hAnsiTheme="minorHAnsi"/>
          <w:sz w:val="28"/>
          <w:szCs w:val="28"/>
        </w:rPr>
        <w:t xml:space="preserve"> новомученикам</w:t>
      </w:r>
      <w:r w:rsidR="00764EB4" w:rsidRPr="003A702A">
        <w:rPr>
          <w:rFonts w:asciiTheme="minorHAnsi" w:hAnsiTheme="minorHAnsi"/>
          <w:sz w:val="28"/>
          <w:szCs w:val="28"/>
        </w:rPr>
        <w:t>,</w:t>
      </w:r>
      <w:r w:rsidR="00B81787" w:rsidRPr="003A702A">
        <w:rPr>
          <w:rFonts w:asciiTheme="minorHAnsi" w:hAnsiTheme="minorHAnsi"/>
          <w:sz w:val="28"/>
          <w:szCs w:val="28"/>
        </w:rPr>
        <w:t xml:space="preserve"> воинским подвигам,</w:t>
      </w:r>
      <w:r w:rsidR="00764EB4" w:rsidRPr="003A702A">
        <w:rPr>
          <w:rFonts w:asciiTheme="minorHAnsi" w:hAnsiTheme="minorHAnsi"/>
          <w:sz w:val="28"/>
          <w:szCs w:val="28"/>
        </w:rPr>
        <w:t xml:space="preserve"> противодействию духовно-разлагающей молодежной субкультуре, деструктивным сектам, пагубным зависимостям.</w:t>
      </w:r>
      <w:r w:rsidR="00C73888" w:rsidRPr="003A702A">
        <w:rPr>
          <w:rFonts w:asciiTheme="minorHAnsi" w:hAnsiTheme="minorHAnsi"/>
          <w:sz w:val="28"/>
          <w:szCs w:val="28"/>
        </w:rPr>
        <w:t xml:space="preserve"> </w:t>
      </w:r>
    </w:p>
    <w:p w:rsidR="003A702A" w:rsidRDefault="00C73888" w:rsidP="00D40D5E">
      <w:pPr>
        <w:pStyle w:val="af0"/>
        <w:shd w:val="clear" w:color="auto" w:fill="FFFFFF"/>
        <w:suppressAutoHyphens w:val="0"/>
        <w:ind w:left="0" w:firstLine="708"/>
        <w:jc w:val="both"/>
        <w:rPr>
          <w:rFonts w:asciiTheme="minorHAnsi" w:hAnsiTheme="minorHAnsi"/>
          <w:sz w:val="28"/>
          <w:szCs w:val="28"/>
          <w:lang w:eastAsia="ru-RU"/>
        </w:rPr>
      </w:pPr>
      <w:r w:rsidRPr="003A702A">
        <w:rPr>
          <w:rFonts w:asciiTheme="minorHAnsi" w:hAnsiTheme="minorHAnsi"/>
          <w:sz w:val="28"/>
          <w:szCs w:val="28"/>
        </w:rPr>
        <w:t xml:space="preserve">Работы </w:t>
      </w:r>
      <w:r w:rsidR="00D40D5E">
        <w:rPr>
          <w:rFonts w:asciiTheme="minorHAnsi" w:hAnsiTheme="minorHAnsi"/>
          <w:sz w:val="28"/>
          <w:szCs w:val="28"/>
        </w:rPr>
        <w:t xml:space="preserve">представляются в комиссию благочиния, а затем в епархиальную </w:t>
      </w:r>
      <w:r w:rsidR="00D40D5E">
        <w:rPr>
          <w:rFonts w:asciiTheme="minorHAnsi" w:hAnsiTheme="minorHAnsi"/>
          <w:b/>
          <w:color w:val="C00000"/>
          <w:sz w:val="28"/>
          <w:szCs w:val="28"/>
        </w:rPr>
        <w:t xml:space="preserve">ТОЛЬКО в электронном виде в формате </w:t>
      </w:r>
      <w:r w:rsidR="00D40D5E">
        <w:rPr>
          <w:rFonts w:asciiTheme="minorHAnsi" w:hAnsiTheme="minorHAnsi"/>
          <w:b/>
          <w:color w:val="C00000"/>
          <w:sz w:val="28"/>
          <w:szCs w:val="28"/>
          <w:lang w:val="en-US"/>
        </w:rPr>
        <w:t>PDF</w:t>
      </w:r>
      <w:r w:rsidR="00D40D5E">
        <w:rPr>
          <w:rFonts w:asciiTheme="minorHAnsi" w:hAnsiTheme="minorHAnsi"/>
          <w:sz w:val="28"/>
          <w:szCs w:val="28"/>
        </w:rPr>
        <w:t xml:space="preserve"> объемом не более 15 листов при параметрах: формат – А4, поля обычные. </w:t>
      </w:r>
      <w:r w:rsidR="00372DBC">
        <w:rPr>
          <w:rFonts w:asciiTheme="minorHAnsi" w:hAnsiTheme="minorHAnsi"/>
          <w:sz w:val="28"/>
          <w:szCs w:val="28"/>
        </w:rPr>
        <w:t>Работа может сопровождаться компьютерной презентацией.</w:t>
      </w:r>
    </w:p>
    <w:p w:rsidR="00A21786" w:rsidRDefault="00A21091" w:rsidP="003A702A">
      <w:pPr>
        <w:pStyle w:val="af0"/>
        <w:numPr>
          <w:ilvl w:val="2"/>
          <w:numId w:val="30"/>
        </w:numPr>
        <w:shd w:val="clear" w:color="auto" w:fill="FFFFFF"/>
        <w:suppressAutoHyphens w:val="0"/>
        <w:ind w:left="0" w:hanging="33"/>
        <w:jc w:val="both"/>
        <w:rPr>
          <w:rFonts w:asciiTheme="minorHAnsi" w:hAnsiTheme="minorHAnsi"/>
          <w:sz w:val="28"/>
          <w:szCs w:val="28"/>
          <w:lang w:eastAsia="ru-RU"/>
        </w:rPr>
      </w:pPr>
      <w:r w:rsidRPr="003A702A">
        <w:rPr>
          <w:rFonts w:asciiTheme="minorHAnsi" w:hAnsiTheme="minorHAnsi"/>
          <w:spacing w:val="-6"/>
          <w:sz w:val="28"/>
          <w:szCs w:val="28"/>
        </w:rPr>
        <w:t> </w:t>
      </w:r>
      <w:r w:rsidR="00A21786" w:rsidRPr="003A702A">
        <w:rPr>
          <w:rFonts w:asciiTheme="minorHAnsi" w:hAnsiTheme="minorHAnsi"/>
          <w:b/>
          <w:sz w:val="28"/>
          <w:szCs w:val="28"/>
        </w:rPr>
        <w:t>«</w:t>
      </w:r>
      <w:r w:rsidR="00D00168">
        <w:rPr>
          <w:rFonts w:asciiTheme="minorHAnsi" w:hAnsiTheme="minorHAnsi"/>
          <w:b/>
          <w:sz w:val="28"/>
          <w:szCs w:val="28"/>
        </w:rPr>
        <w:t>Видеоф</w:t>
      </w:r>
      <w:r w:rsidR="00A21786" w:rsidRPr="003A702A">
        <w:rPr>
          <w:rFonts w:asciiTheme="minorHAnsi" w:hAnsiTheme="minorHAnsi"/>
          <w:b/>
          <w:sz w:val="28"/>
          <w:szCs w:val="28"/>
        </w:rPr>
        <w:t>ильмы»</w:t>
      </w:r>
      <w:r w:rsidR="00CC7FD5">
        <w:rPr>
          <w:rFonts w:asciiTheme="minorHAnsi" w:hAnsiTheme="minorHAnsi"/>
          <w:sz w:val="28"/>
          <w:szCs w:val="28"/>
        </w:rPr>
        <w:t xml:space="preserve"> </w:t>
      </w:r>
      <w:r w:rsidR="008E6B7E">
        <w:rPr>
          <w:rFonts w:asciiTheme="minorHAnsi" w:hAnsiTheme="minorHAnsi"/>
          <w:sz w:val="28"/>
          <w:szCs w:val="28"/>
        </w:rPr>
        <w:t xml:space="preserve">документальные фильмы </w:t>
      </w:r>
      <w:r w:rsidR="00F24E7B" w:rsidRPr="003A702A">
        <w:rPr>
          <w:rFonts w:asciiTheme="minorHAnsi" w:hAnsiTheme="minorHAnsi"/>
          <w:sz w:val="28"/>
          <w:szCs w:val="28"/>
        </w:rPr>
        <w:t xml:space="preserve">о памятных местах, </w:t>
      </w:r>
      <w:r w:rsidR="00B82323" w:rsidRPr="003A702A">
        <w:rPr>
          <w:rFonts w:asciiTheme="minorHAnsi" w:hAnsiTheme="minorHAnsi"/>
          <w:sz w:val="28"/>
          <w:szCs w:val="28"/>
        </w:rPr>
        <w:t>об уроках</w:t>
      </w:r>
      <w:r w:rsidR="00A21786" w:rsidRPr="003A702A">
        <w:rPr>
          <w:rFonts w:asciiTheme="minorHAnsi" w:hAnsiTheme="minorHAnsi"/>
          <w:sz w:val="28"/>
          <w:szCs w:val="28"/>
        </w:rPr>
        <w:t xml:space="preserve">, </w:t>
      </w:r>
      <w:r w:rsidR="00B82323" w:rsidRPr="003A702A">
        <w:rPr>
          <w:rFonts w:asciiTheme="minorHAnsi" w:hAnsiTheme="minorHAnsi"/>
          <w:sz w:val="28"/>
          <w:szCs w:val="28"/>
        </w:rPr>
        <w:t xml:space="preserve">о </w:t>
      </w:r>
      <w:r w:rsidR="00A21786" w:rsidRPr="003A702A">
        <w:rPr>
          <w:rFonts w:asciiTheme="minorHAnsi" w:hAnsiTheme="minorHAnsi"/>
          <w:sz w:val="28"/>
          <w:szCs w:val="28"/>
        </w:rPr>
        <w:t>внеклассных мероприяти</w:t>
      </w:r>
      <w:r w:rsidR="00B82323" w:rsidRPr="003A702A">
        <w:rPr>
          <w:rFonts w:asciiTheme="minorHAnsi" w:hAnsiTheme="minorHAnsi"/>
          <w:sz w:val="28"/>
          <w:szCs w:val="28"/>
        </w:rPr>
        <w:t>ях</w:t>
      </w:r>
      <w:r w:rsidR="00A21786" w:rsidRPr="003A702A">
        <w:rPr>
          <w:rFonts w:asciiTheme="minorHAnsi" w:hAnsiTheme="minorHAnsi"/>
          <w:sz w:val="28"/>
          <w:szCs w:val="28"/>
        </w:rPr>
        <w:t>,</w:t>
      </w:r>
      <w:r w:rsidR="00B82323" w:rsidRPr="003A702A">
        <w:rPr>
          <w:rFonts w:asciiTheme="minorHAnsi" w:hAnsiTheme="minorHAnsi"/>
          <w:sz w:val="28"/>
          <w:szCs w:val="28"/>
        </w:rPr>
        <w:t xml:space="preserve"> </w:t>
      </w:r>
      <w:r w:rsidR="00A21786" w:rsidRPr="003A702A">
        <w:rPr>
          <w:rFonts w:asciiTheme="minorHAnsi" w:hAnsiTheme="minorHAnsi"/>
          <w:sz w:val="28"/>
          <w:szCs w:val="28"/>
        </w:rPr>
        <w:t xml:space="preserve"> паломнических поезд</w:t>
      </w:r>
      <w:r w:rsidR="003A702A">
        <w:rPr>
          <w:rFonts w:asciiTheme="minorHAnsi" w:hAnsiTheme="minorHAnsi"/>
          <w:sz w:val="28"/>
          <w:szCs w:val="28"/>
        </w:rPr>
        <w:t>к</w:t>
      </w:r>
      <w:r w:rsidR="00B82323" w:rsidRPr="003A702A">
        <w:rPr>
          <w:rFonts w:asciiTheme="minorHAnsi" w:hAnsiTheme="minorHAnsi"/>
          <w:sz w:val="28"/>
          <w:szCs w:val="28"/>
        </w:rPr>
        <w:t>ах</w:t>
      </w:r>
      <w:r w:rsidR="00A21786" w:rsidRPr="003A702A">
        <w:rPr>
          <w:rFonts w:asciiTheme="minorHAnsi" w:hAnsiTheme="minorHAnsi"/>
          <w:sz w:val="28"/>
          <w:szCs w:val="28"/>
        </w:rPr>
        <w:t>, вечер</w:t>
      </w:r>
      <w:r w:rsidR="00B82323" w:rsidRPr="003A702A">
        <w:rPr>
          <w:rFonts w:asciiTheme="minorHAnsi" w:hAnsiTheme="minorHAnsi"/>
          <w:sz w:val="28"/>
          <w:szCs w:val="28"/>
        </w:rPr>
        <w:t>ах</w:t>
      </w:r>
      <w:r w:rsidR="00A21786" w:rsidRPr="003A702A">
        <w:rPr>
          <w:rFonts w:asciiTheme="minorHAnsi" w:hAnsiTheme="minorHAnsi"/>
          <w:sz w:val="28"/>
          <w:szCs w:val="28"/>
        </w:rPr>
        <w:t xml:space="preserve"> памяти,</w:t>
      </w:r>
      <w:r w:rsidR="003D575D">
        <w:rPr>
          <w:rFonts w:asciiTheme="minorHAnsi" w:hAnsiTheme="minorHAnsi"/>
          <w:sz w:val="28"/>
          <w:szCs w:val="28"/>
        </w:rPr>
        <w:t xml:space="preserve"> </w:t>
      </w:r>
      <w:r w:rsidR="008E6B7E">
        <w:rPr>
          <w:rFonts w:asciiTheme="minorHAnsi" w:hAnsiTheme="minorHAnsi"/>
          <w:sz w:val="28"/>
          <w:szCs w:val="28"/>
        </w:rPr>
        <w:t xml:space="preserve">мультипликационные, анимационные фильмы </w:t>
      </w:r>
      <w:r w:rsidR="00A21786" w:rsidRPr="003A702A">
        <w:rPr>
          <w:rFonts w:asciiTheme="minorHAnsi" w:hAnsiTheme="minorHAnsi"/>
          <w:sz w:val="28"/>
          <w:szCs w:val="28"/>
        </w:rPr>
        <w:t xml:space="preserve"> </w:t>
      </w:r>
      <w:r w:rsidR="00CC7FD5">
        <w:rPr>
          <w:rFonts w:asciiTheme="minorHAnsi" w:hAnsiTheme="minorHAnsi"/>
          <w:sz w:val="28"/>
          <w:szCs w:val="28"/>
        </w:rPr>
        <w:t xml:space="preserve">и др. </w:t>
      </w:r>
      <w:r w:rsidR="00A21786" w:rsidRPr="003A702A">
        <w:rPr>
          <w:rFonts w:asciiTheme="minorHAnsi" w:hAnsiTheme="minorHAnsi"/>
          <w:sz w:val="28"/>
          <w:szCs w:val="28"/>
        </w:rPr>
        <w:t xml:space="preserve">в рамках тематики </w:t>
      </w:r>
      <w:r w:rsidR="001D685B" w:rsidRPr="003A702A">
        <w:rPr>
          <w:rFonts w:asciiTheme="minorHAnsi" w:hAnsiTheme="minorHAnsi"/>
          <w:sz w:val="28"/>
          <w:szCs w:val="28"/>
        </w:rPr>
        <w:t>К</w:t>
      </w:r>
      <w:r w:rsidR="00A21786" w:rsidRPr="003A702A">
        <w:rPr>
          <w:rFonts w:asciiTheme="minorHAnsi" w:hAnsiTheme="minorHAnsi"/>
          <w:sz w:val="28"/>
          <w:szCs w:val="28"/>
        </w:rPr>
        <w:t xml:space="preserve">онкурса. Работы </w:t>
      </w:r>
      <w:r w:rsidR="00D40D5E">
        <w:rPr>
          <w:rFonts w:asciiTheme="minorHAnsi" w:hAnsiTheme="minorHAnsi"/>
          <w:sz w:val="28"/>
          <w:szCs w:val="28"/>
        </w:rPr>
        <w:t>представляются</w:t>
      </w:r>
      <w:r w:rsidR="00A21786" w:rsidRPr="003A702A">
        <w:rPr>
          <w:rFonts w:asciiTheme="minorHAnsi" w:hAnsiTheme="minorHAnsi"/>
          <w:sz w:val="28"/>
          <w:szCs w:val="28"/>
        </w:rPr>
        <w:t xml:space="preserve"> в записи на электронном носителе</w:t>
      </w:r>
      <w:r w:rsidR="00AC496F" w:rsidRPr="00AC496F">
        <w:rPr>
          <w:rFonts w:asciiTheme="minorHAnsi" w:hAnsiTheme="minorHAnsi"/>
          <w:sz w:val="28"/>
          <w:szCs w:val="28"/>
        </w:rPr>
        <w:t xml:space="preserve"> </w:t>
      </w:r>
      <w:r w:rsidR="00AC496F">
        <w:rPr>
          <w:rFonts w:asciiTheme="minorHAnsi" w:hAnsiTheme="minorHAnsi"/>
          <w:sz w:val="28"/>
          <w:szCs w:val="28"/>
        </w:rPr>
        <w:t xml:space="preserve">(на </w:t>
      </w:r>
      <w:r w:rsidR="00AC496F">
        <w:rPr>
          <w:rFonts w:asciiTheme="minorHAnsi" w:hAnsiTheme="minorHAnsi"/>
          <w:sz w:val="28"/>
          <w:szCs w:val="28"/>
          <w:lang w:val="en-US"/>
        </w:rPr>
        <w:t>CD</w:t>
      </w:r>
      <w:r w:rsidR="00AC496F">
        <w:rPr>
          <w:rFonts w:asciiTheme="minorHAnsi" w:hAnsiTheme="minorHAnsi"/>
          <w:sz w:val="28"/>
          <w:szCs w:val="28"/>
        </w:rPr>
        <w:t xml:space="preserve"> и </w:t>
      </w:r>
      <w:r w:rsidR="00AC496F">
        <w:rPr>
          <w:rFonts w:asciiTheme="minorHAnsi" w:hAnsiTheme="minorHAnsi"/>
          <w:sz w:val="28"/>
          <w:szCs w:val="28"/>
          <w:lang w:val="en-US"/>
        </w:rPr>
        <w:t>DVD</w:t>
      </w:r>
      <w:r w:rsidR="00AC496F">
        <w:rPr>
          <w:rFonts w:asciiTheme="minorHAnsi" w:hAnsiTheme="minorHAnsi"/>
          <w:sz w:val="28"/>
          <w:szCs w:val="28"/>
        </w:rPr>
        <w:t xml:space="preserve"> дисках),</w:t>
      </w:r>
      <w:r w:rsidR="00D40D5E">
        <w:rPr>
          <w:rFonts w:asciiTheme="minorHAnsi" w:hAnsiTheme="minorHAnsi"/>
          <w:sz w:val="28"/>
          <w:szCs w:val="28"/>
        </w:rPr>
        <w:t xml:space="preserve"> либо со ссылкой на Яндекс Диск</w:t>
      </w:r>
      <w:r w:rsidR="00A93151">
        <w:rPr>
          <w:rFonts w:asciiTheme="minorHAnsi" w:hAnsiTheme="minorHAnsi"/>
          <w:sz w:val="28"/>
          <w:szCs w:val="28"/>
        </w:rPr>
        <w:t>.</w:t>
      </w:r>
      <w:r w:rsidR="00A93151" w:rsidRPr="00A93151">
        <w:rPr>
          <w:rFonts w:ascii="Arial" w:hAnsi="Arial" w:cs="Arial"/>
          <w:color w:val="252525"/>
          <w:sz w:val="11"/>
          <w:szCs w:val="11"/>
          <w:shd w:val="clear" w:color="auto" w:fill="FFFFFF"/>
        </w:rPr>
        <w:t xml:space="preserve"> </w:t>
      </w:r>
      <w:r w:rsidR="00A93151" w:rsidRPr="00A93151">
        <w:rPr>
          <w:rFonts w:asciiTheme="minorHAnsi" w:hAnsiTheme="minorHAnsi" w:cs="Arial"/>
          <w:color w:val="252525"/>
          <w:sz w:val="28"/>
          <w:szCs w:val="28"/>
          <w:shd w:val="clear" w:color="auto" w:fill="FFFFFF"/>
        </w:rPr>
        <w:t xml:space="preserve">Формат файлов с </w:t>
      </w:r>
      <w:r w:rsidR="00A93151" w:rsidRPr="009E0506">
        <w:rPr>
          <w:rFonts w:asciiTheme="minorHAnsi" w:hAnsiTheme="minorHAnsi" w:cs="Arial"/>
          <w:b/>
          <w:color w:val="C00000"/>
          <w:sz w:val="28"/>
          <w:szCs w:val="28"/>
          <w:u w:val="single"/>
          <w:shd w:val="clear" w:color="auto" w:fill="FFFFFF"/>
        </w:rPr>
        <w:t>расширением AVI</w:t>
      </w:r>
      <w:r w:rsidR="00AC496F">
        <w:rPr>
          <w:rFonts w:asciiTheme="minorHAnsi" w:hAnsiTheme="minorHAnsi" w:cs="Arial"/>
          <w:b/>
          <w:color w:val="C00000"/>
          <w:sz w:val="28"/>
          <w:szCs w:val="28"/>
          <w:u w:val="single"/>
          <w:shd w:val="clear" w:color="auto" w:fill="FFFFFF"/>
        </w:rPr>
        <w:t xml:space="preserve"> или </w:t>
      </w:r>
      <w:r w:rsidR="00AC496F">
        <w:rPr>
          <w:rFonts w:asciiTheme="minorHAnsi" w:hAnsiTheme="minorHAnsi" w:cs="Arial"/>
          <w:b/>
          <w:color w:val="C00000"/>
          <w:sz w:val="28"/>
          <w:szCs w:val="28"/>
          <w:u w:val="single"/>
          <w:shd w:val="clear" w:color="auto" w:fill="FFFFFF"/>
          <w:lang w:val="en-US"/>
        </w:rPr>
        <w:t>mp</w:t>
      </w:r>
      <w:r w:rsidR="00AC496F" w:rsidRPr="00AC496F">
        <w:rPr>
          <w:rFonts w:asciiTheme="minorHAnsi" w:hAnsiTheme="minorHAnsi" w:cs="Arial"/>
          <w:b/>
          <w:color w:val="C00000"/>
          <w:sz w:val="28"/>
          <w:szCs w:val="28"/>
          <w:u w:val="single"/>
          <w:shd w:val="clear" w:color="auto" w:fill="FFFFFF"/>
        </w:rPr>
        <w:t>4</w:t>
      </w:r>
      <w:r w:rsidR="00A21786" w:rsidRPr="003A702A">
        <w:rPr>
          <w:rFonts w:asciiTheme="minorHAnsi" w:hAnsiTheme="minorHAnsi"/>
          <w:sz w:val="28"/>
          <w:szCs w:val="28"/>
        </w:rPr>
        <w:t xml:space="preserve"> продолжительностью от 5 до </w:t>
      </w:r>
      <w:r w:rsidR="003D575D">
        <w:rPr>
          <w:rFonts w:asciiTheme="minorHAnsi" w:hAnsiTheme="minorHAnsi"/>
          <w:sz w:val="28"/>
          <w:szCs w:val="28"/>
        </w:rPr>
        <w:t>20</w:t>
      </w:r>
      <w:r w:rsidR="00A21786" w:rsidRPr="003A702A">
        <w:rPr>
          <w:rFonts w:asciiTheme="minorHAnsi" w:hAnsiTheme="minorHAnsi"/>
          <w:sz w:val="28"/>
          <w:szCs w:val="28"/>
        </w:rPr>
        <w:t xml:space="preserve"> минут.</w:t>
      </w:r>
    </w:p>
    <w:p w:rsidR="003A702A" w:rsidRDefault="003A702A" w:rsidP="003A702A">
      <w:pPr>
        <w:shd w:val="clear" w:color="auto" w:fill="FFFFFF"/>
        <w:suppressAutoHyphens w:val="0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68169E" w:rsidRPr="00C356BE" w:rsidRDefault="0068169E" w:rsidP="009C27B8">
      <w:pPr>
        <w:shd w:val="clear" w:color="auto" w:fill="FFFFFF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2D0E6C" w:rsidRPr="00C356BE" w:rsidRDefault="002D0E6C" w:rsidP="00F22C35">
      <w:pPr>
        <w:pStyle w:val="af0"/>
        <w:numPr>
          <w:ilvl w:val="0"/>
          <w:numId w:val="14"/>
        </w:numPr>
        <w:jc w:val="center"/>
        <w:rPr>
          <w:rFonts w:asciiTheme="minorHAnsi" w:hAnsiTheme="minorHAnsi"/>
          <w:b/>
          <w:caps/>
          <w:sz w:val="28"/>
          <w:szCs w:val="28"/>
        </w:rPr>
      </w:pPr>
      <w:r w:rsidRPr="00C356BE">
        <w:rPr>
          <w:rFonts w:asciiTheme="minorHAnsi" w:hAnsiTheme="minorHAnsi"/>
          <w:b/>
          <w:caps/>
          <w:sz w:val="28"/>
          <w:szCs w:val="28"/>
        </w:rPr>
        <w:t>Организация и проведение</w:t>
      </w:r>
    </w:p>
    <w:p w:rsidR="0019603E" w:rsidRPr="00C356BE" w:rsidRDefault="0019603E" w:rsidP="0019603E">
      <w:pPr>
        <w:pStyle w:val="af0"/>
        <w:rPr>
          <w:rFonts w:asciiTheme="minorHAnsi" w:hAnsiTheme="minorHAnsi"/>
          <w:b/>
          <w:caps/>
          <w:sz w:val="28"/>
          <w:szCs w:val="28"/>
        </w:rPr>
      </w:pPr>
    </w:p>
    <w:p w:rsidR="0019603E" w:rsidRPr="00C356BE" w:rsidRDefault="009D1BCA" w:rsidP="00C356BE">
      <w:pPr>
        <w:pStyle w:val="af0"/>
        <w:numPr>
          <w:ilvl w:val="1"/>
          <w:numId w:val="14"/>
        </w:numPr>
        <w:shd w:val="clear" w:color="auto" w:fill="FFFFFF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 xml:space="preserve">Подготовку и проведение </w:t>
      </w:r>
      <w:r w:rsidR="00D40E4D" w:rsidRPr="00C356BE">
        <w:rPr>
          <w:rFonts w:asciiTheme="minorHAnsi" w:hAnsiTheme="minorHAnsi"/>
          <w:sz w:val="28"/>
          <w:szCs w:val="28"/>
        </w:rPr>
        <w:t>Конкурса</w:t>
      </w:r>
      <w:r w:rsidRPr="00C356BE">
        <w:rPr>
          <w:rFonts w:asciiTheme="minorHAnsi" w:hAnsiTheme="minorHAnsi"/>
          <w:sz w:val="28"/>
          <w:szCs w:val="28"/>
        </w:rPr>
        <w:t xml:space="preserve"> осуществляет </w:t>
      </w:r>
      <w:r w:rsidR="0019603E" w:rsidRPr="00C356BE">
        <w:rPr>
          <w:rFonts w:asciiTheme="minorHAnsi" w:hAnsiTheme="minorHAnsi"/>
          <w:sz w:val="28"/>
          <w:szCs w:val="28"/>
        </w:rPr>
        <w:t xml:space="preserve">епархиальная </w:t>
      </w:r>
      <w:r w:rsidR="00D40E4D" w:rsidRPr="00C356BE">
        <w:rPr>
          <w:rFonts w:asciiTheme="minorHAnsi" w:hAnsiTheme="minorHAnsi"/>
          <w:sz w:val="28"/>
          <w:szCs w:val="28"/>
        </w:rPr>
        <w:t xml:space="preserve">комиссия </w:t>
      </w:r>
      <w:r w:rsidR="001D685B" w:rsidRPr="00C356BE">
        <w:rPr>
          <w:rFonts w:asciiTheme="minorHAnsi" w:hAnsiTheme="minorHAnsi"/>
          <w:sz w:val="28"/>
          <w:szCs w:val="28"/>
        </w:rPr>
        <w:t>Конкурс</w:t>
      </w:r>
      <w:r w:rsidR="0019603E" w:rsidRPr="00C356BE">
        <w:rPr>
          <w:rFonts w:asciiTheme="minorHAnsi" w:hAnsiTheme="minorHAnsi"/>
          <w:sz w:val="28"/>
          <w:szCs w:val="28"/>
        </w:rPr>
        <w:t>а</w:t>
      </w:r>
      <w:r w:rsidRPr="00C356BE">
        <w:rPr>
          <w:rFonts w:asciiTheme="minorHAnsi" w:hAnsiTheme="minorHAnsi"/>
          <w:spacing w:val="1"/>
          <w:sz w:val="28"/>
          <w:szCs w:val="28"/>
        </w:rPr>
        <w:t xml:space="preserve">, </w:t>
      </w:r>
      <w:r w:rsidR="00ED63F8" w:rsidRPr="00C356BE">
        <w:rPr>
          <w:rFonts w:asciiTheme="minorHAnsi" w:hAnsiTheme="minorHAnsi"/>
          <w:spacing w:val="1"/>
          <w:sz w:val="28"/>
          <w:szCs w:val="28"/>
        </w:rPr>
        <w:t xml:space="preserve">формируемая епископом Бежецким и Весьегонским Филаретом, по согласованию с </w:t>
      </w:r>
      <w:r w:rsidR="003A702A">
        <w:rPr>
          <w:rFonts w:asciiTheme="minorHAnsi" w:hAnsiTheme="minorHAnsi"/>
          <w:sz w:val="28"/>
          <w:szCs w:val="28"/>
        </w:rPr>
        <w:t xml:space="preserve">муниципальными органами управления образованием и культурой  городов и районов </w:t>
      </w:r>
      <w:r w:rsidR="00ED63F8" w:rsidRPr="00C356BE">
        <w:rPr>
          <w:rFonts w:asciiTheme="minorHAnsi" w:hAnsiTheme="minorHAnsi"/>
          <w:spacing w:val="1"/>
          <w:sz w:val="28"/>
          <w:szCs w:val="28"/>
        </w:rPr>
        <w:t>соответствующих благочини</w:t>
      </w:r>
      <w:r w:rsidR="005F3A17" w:rsidRPr="00C356BE">
        <w:rPr>
          <w:rFonts w:asciiTheme="minorHAnsi" w:hAnsiTheme="minorHAnsi"/>
          <w:spacing w:val="1"/>
          <w:sz w:val="28"/>
          <w:szCs w:val="28"/>
        </w:rPr>
        <w:t>й</w:t>
      </w:r>
      <w:r w:rsidR="00ED63F8" w:rsidRPr="00C356BE">
        <w:rPr>
          <w:rFonts w:asciiTheme="minorHAnsi" w:hAnsiTheme="minorHAnsi"/>
          <w:spacing w:val="1"/>
          <w:sz w:val="28"/>
          <w:szCs w:val="28"/>
        </w:rPr>
        <w:t>.</w:t>
      </w:r>
    </w:p>
    <w:p w:rsidR="0019603E" w:rsidRPr="00C356BE" w:rsidRDefault="0019603E" w:rsidP="00C356BE">
      <w:pPr>
        <w:pStyle w:val="af0"/>
        <w:numPr>
          <w:ilvl w:val="1"/>
          <w:numId w:val="14"/>
        </w:numPr>
        <w:shd w:val="clear" w:color="auto" w:fill="FFFFFF"/>
        <w:ind w:left="142" w:hanging="8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В состав епархиальной комиссии входят представители педагогической о</w:t>
      </w:r>
      <w:r w:rsidR="00B82323" w:rsidRPr="00C356BE">
        <w:rPr>
          <w:rFonts w:asciiTheme="minorHAnsi" w:hAnsiTheme="minorHAnsi"/>
          <w:sz w:val="28"/>
          <w:szCs w:val="28"/>
        </w:rPr>
        <w:t>бщественности городов и районов</w:t>
      </w:r>
      <w:r w:rsidRPr="00C356BE">
        <w:rPr>
          <w:rFonts w:asciiTheme="minorHAnsi" w:hAnsiTheme="minorHAnsi"/>
          <w:sz w:val="28"/>
          <w:szCs w:val="28"/>
        </w:rPr>
        <w:t xml:space="preserve"> соответствующих территори</w:t>
      </w:r>
      <w:r w:rsidR="005F3A17" w:rsidRPr="00C356BE">
        <w:rPr>
          <w:rFonts w:asciiTheme="minorHAnsi" w:hAnsiTheme="minorHAnsi"/>
          <w:sz w:val="28"/>
          <w:szCs w:val="28"/>
        </w:rPr>
        <w:t>й</w:t>
      </w:r>
      <w:r w:rsidR="00F06B41">
        <w:rPr>
          <w:rFonts w:asciiTheme="minorHAnsi" w:hAnsiTheme="minorHAnsi"/>
          <w:sz w:val="28"/>
          <w:szCs w:val="28"/>
        </w:rPr>
        <w:t xml:space="preserve"> Бежецкой  епархии</w:t>
      </w:r>
      <w:r w:rsidRPr="00C356BE">
        <w:rPr>
          <w:rFonts w:asciiTheme="minorHAnsi" w:hAnsiTheme="minorHAnsi"/>
          <w:sz w:val="28"/>
          <w:szCs w:val="28"/>
        </w:rPr>
        <w:t>, а также представители благочиний.</w:t>
      </w:r>
    </w:p>
    <w:p w:rsidR="0019603E" w:rsidRPr="00C356BE" w:rsidRDefault="0019603E" w:rsidP="0019603E">
      <w:pPr>
        <w:pStyle w:val="af0"/>
        <w:shd w:val="clear" w:color="auto" w:fill="FFFFFF"/>
        <w:jc w:val="both"/>
        <w:rPr>
          <w:rFonts w:asciiTheme="minorHAnsi" w:hAnsiTheme="minorHAnsi"/>
          <w:spacing w:val="1"/>
          <w:sz w:val="28"/>
          <w:szCs w:val="28"/>
        </w:rPr>
      </w:pPr>
    </w:p>
    <w:p w:rsidR="00F22C35" w:rsidRPr="00C356BE" w:rsidRDefault="00F22C35" w:rsidP="00C356BE">
      <w:pPr>
        <w:pStyle w:val="af0"/>
        <w:numPr>
          <w:ilvl w:val="1"/>
          <w:numId w:val="14"/>
        </w:numPr>
        <w:shd w:val="clear" w:color="auto" w:fill="FFFFFF"/>
        <w:ind w:left="0" w:firstLine="54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 Положение о</w:t>
      </w:r>
      <w:r w:rsidR="001D685B" w:rsidRPr="00C356BE">
        <w:rPr>
          <w:rFonts w:asciiTheme="minorHAnsi" w:hAnsiTheme="minorHAnsi"/>
          <w:sz w:val="28"/>
          <w:szCs w:val="28"/>
        </w:rPr>
        <w:t xml:space="preserve"> Конкурсе</w:t>
      </w:r>
      <w:r w:rsidR="00AF46E4">
        <w:rPr>
          <w:rFonts w:asciiTheme="minorHAnsi" w:hAnsiTheme="minorHAnsi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публикуется на сайте Бежецкой </w:t>
      </w:r>
      <w:r w:rsidR="005A4435">
        <w:rPr>
          <w:rFonts w:asciiTheme="minorHAnsi" w:hAnsiTheme="minorHAnsi"/>
          <w:sz w:val="28"/>
          <w:szCs w:val="28"/>
        </w:rPr>
        <w:t xml:space="preserve">епархии </w:t>
      </w:r>
      <w:r w:rsidRPr="00C356BE">
        <w:rPr>
          <w:rFonts w:asciiTheme="minorHAnsi" w:hAnsiTheme="minorHAnsi"/>
          <w:color w:val="0070C0"/>
          <w:sz w:val="28"/>
          <w:szCs w:val="28"/>
        </w:rPr>
        <w:t>(</w:t>
      </w:r>
      <w:hyperlink r:id="rId9" w:history="1">
        <w:r w:rsidR="001D685B" w:rsidRPr="00C356BE">
          <w:rPr>
            <w:rStyle w:val="a3"/>
            <w:rFonts w:asciiTheme="minorHAnsi" w:hAnsiTheme="minorHAnsi"/>
            <w:color w:val="0070C0"/>
            <w:sz w:val="28"/>
            <w:szCs w:val="28"/>
          </w:rPr>
          <w:t>http://</w:t>
        </w:r>
        <w:r w:rsidR="001D685B" w:rsidRPr="00C356BE">
          <w:rPr>
            <w:rStyle w:val="a3"/>
            <w:rFonts w:asciiTheme="minorHAnsi" w:hAnsiTheme="minorHAnsi"/>
            <w:color w:val="0070C0"/>
            <w:sz w:val="28"/>
            <w:szCs w:val="28"/>
            <w:lang w:val="en-US"/>
          </w:rPr>
          <w:t>bezheparhia</w:t>
        </w:r>
        <w:r w:rsidR="001D685B" w:rsidRPr="00C356BE">
          <w:rPr>
            <w:rStyle w:val="a3"/>
            <w:rFonts w:asciiTheme="minorHAnsi" w:hAnsiTheme="minorHAnsi"/>
            <w:color w:val="0070C0"/>
            <w:sz w:val="28"/>
            <w:szCs w:val="28"/>
          </w:rPr>
          <w:t>.</w:t>
        </w:r>
        <w:r w:rsidR="001D685B" w:rsidRPr="00C356BE">
          <w:rPr>
            <w:rStyle w:val="a3"/>
            <w:rFonts w:asciiTheme="minorHAnsi" w:hAnsiTheme="minorHAnsi"/>
            <w:color w:val="0070C0"/>
            <w:sz w:val="28"/>
            <w:szCs w:val="28"/>
            <w:lang w:val="en-US"/>
          </w:rPr>
          <w:t>ru</w:t>
        </w:r>
      </w:hyperlink>
      <w:r w:rsidRPr="00C356BE">
        <w:rPr>
          <w:rFonts w:asciiTheme="minorHAnsi" w:hAnsiTheme="minorHAnsi"/>
          <w:color w:val="0070C0"/>
          <w:sz w:val="28"/>
          <w:szCs w:val="28"/>
        </w:rPr>
        <w:t>)</w:t>
      </w:r>
      <w:r w:rsidR="00C417A2">
        <w:rPr>
          <w:rFonts w:asciiTheme="minorHAnsi" w:hAnsiTheme="minorHAnsi"/>
          <w:color w:val="0070C0"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 </w:t>
      </w:r>
      <w:r w:rsidR="009B2212" w:rsidRPr="00C356BE">
        <w:rPr>
          <w:rFonts w:asciiTheme="minorHAnsi" w:hAnsiTheme="minorHAnsi"/>
          <w:sz w:val="28"/>
          <w:szCs w:val="28"/>
        </w:rPr>
        <w:t>.</w:t>
      </w:r>
    </w:p>
    <w:p w:rsidR="009B2212" w:rsidRPr="00C356BE" w:rsidRDefault="009B2212" w:rsidP="00C356BE">
      <w:pPr>
        <w:pStyle w:val="af0"/>
        <w:ind w:left="0" w:firstLine="54"/>
        <w:rPr>
          <w:rFonts w:asciiTheme="minorHAnsi" w:hAnsiTheme="minorHAnsi"/>
          <w:sz w:val="28"/>
          <w:szCs w:val="28"/>
        </w:rPr>
      </w:pPr>
    </w:p>
    <w:p w:rsidR="009B2212" w:rsidRPr="00C356BE" w:rsidRDefault="006B4980" w:rsidP="00C356BE">
      <w:pPr>
        <w:pStyle w:val="af0"/>
        <w:numPr>
          <w:ilvl w:val="1"/>
          <w:numId w:val="19"/>
        </w:numPr>
        <w:shd w:val="clear" w:color="auto" w:fill="FFFFFF"/>
        <w:ind w:left="0" w:firstLine="5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5F3A17" w:rsidRPr="00C356BE">
        <w:rPr>
          <w:rFonts w:asciiTheme="minorHAnsi" w:hAnsiTheme="minorHAnsi"/>
          <w:sz w:val="28"/>
          <w:szCs w:val="28"/>
        </w:rPr>
        <w:t>Для</w:t>
      </w:r>
      <w:r w:rsidR="00D40E4D" w:rsidRPr="00C356BE">
        <w:rPr>
          <w:rFonts w:asciiTheme="minorHAnsi" w:hAnsiTheme="minorHAnsi"/>
          <w:sz w:val="28"/>
          <w:szCs w:val="28"/>
        </w:rPr>
        <w:t xml:space="preserve"> проведения Конкурс</w:t>
      </w:r>
      <w:r w:rsidR="00EB4502" w:rsidRPr="00C356BE">
        <w:rPr>
          <w:rFonts w:asciiTheme="minorHAnsi" w:hAnsiTheme="minorHAnsi"/>
          <w:sz w:val="28"/>
          <w:szCs w:val="28"/>
        </w:rPr>
        <w:t>а</w:t>
      </w:r>
      <w:r w:rsidR="005F3A17" w:rsidRPr="00C356BE">
        <w:rPr>
          <w:rFonts w:asciiTheme="minorHAnsi" w:hAnsiTheme="minorHAnsi"/>
          <w:sz w:val="28"/>
          <w:szCs w:val="28"/>
        </w:rPr>
        <w:t xml:space="preserve">  создаются комиссии  благочиний</w:t>
      </w:r>
      <w:r w:rsidR="00B926C7">
        <w:rPr>
          <w:rFonts w:asciiTheme="minorHAnsi" w:hAnsiTheme="minorHAnsi"/>
          <w:sz w:val="28"/>
          <w:szCs w:val="28"/>
        </w:rPr>
        <w:t xml:space="preserve"> с участием представителей муниципальных органов управления образованием и культурой  городов и районов</w:t>
      </w:r>
      <w:r w:rsidR="005F3A17" w:rsidRPr="00C356BE">
        <w:rPr>
          <w:rFonts w:asciiTheme="minorHAnsi" w:hAnsiTheme="minorHAnsi"/>
          <w:sz w:val="28"/>
          <w:szCs w:val="28"/>
        </w:rPr>
        <w:t>.</w:t>
      </w:r>
    </w:p>
    <w:p w:rsidR="002C2E62" w:rsidRPr="00C356BE" w:rsidRDefault="00D40E4D" w:rsidP="00C356BE">
      <w:pPr>
        <w:pStyle w:val="af0"/>
        <w:numPr>
          <w:ilvl w:val="1"/>
          <w:numId w:val="14"/>
        </w:numPr>
        <w:shd w:val="clear" w:color="auto" w:fill="FFFFFF"/>
        <w:ind w:left="0" w:firstLine="54"/>
        <w:jc w:val="both"/>
        <w:rPr>
          <w:rFonts w:asciiTheme="minorHAnsi" w:hAnsiTheme="minorHAnsi"/>
          <w:b/>
          <w:spacing w:val="-9"/>
          <w:sz w:val="28"/>
          <w:szCs w:val="28"/>
          <w:u w:val="single"/>
        </w:rPr>
      </w:pPr>
      <w:r w:rsidRPr="00C356BE">
        <w:rPr>
          <w:rFonts w:asciiTheme="minorHAnsi" w:hAnsiTheme="minorHAnsi"/>
          <w:b/>
          <w:sz w:val="28"/>
          <w:szCs w:val="28"/>
          <w:u w:val="single"/>
        </w:rPr>
        <w:t>Конкурс</w:t>
      </w:r>
      <w:r w:rsidR="0019603E" w:rsidRPr="00C356BE">
        <w:rPr>
          <w:rFonts w:asciiTheme="minorHAnsi" w:hAnsiTheme="minorHAnsi"/>
          <w:b/>
          <w:sz w:val="28"/>
          <w:szCs w:val="28"/>
          <w:u w:val="single"/>
        </w:rPr>
        <w:t xml:space="preserve"> проводится в три этапа</w:t>
      </w:r>
      <w:r w:rsidR="002C2E62" w:rsidRPr="00C356BE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2C2E62" w:rsidRPr="00C356BE" w:rsidRDefault="00372DBC" w:rsidP="00C356BE">
      <w:pPr>
        <w:pStyle w:val="af0"/>
        <w:numPr>
          <w:ilvl w:val="2"/>
          <w:numId w:val="14"/>
        </w:numPr>
        <w:shd w:val="clear" w:color="auto" w:fill="FFFFFF"/>
        <w:ind w:left="0" w:firstLine="54"/>
        <w:jc w:val="both"/>
        <w:rPr>
          <w:rFonts w:asciiTheme="minorHAnsi" w:hAnsiTheme="minorHAnsi"/>
          <w:spacing w:val="-9"/>
          <w:sz w:val="28"/>
          <w:szCs w:val="28"/>
        </w:rPr>
      </w:pPr>
      <w:r w:rsidRPr="00372DBC">
        <w:rPr>
          <w:rFonts w:asciiTheme="minorHAnsi" w:hAnsiTheme="minorHAnsi"/>
          <w:b/>
          <w:sz w:val="28"/>
          <w:szCs w:val="28"/>
          <w:u w:val="single"/>
        </w:rPr>
        <w:t>Первый этап</w:t>
      </w:r>
      <w:r>
        <w:rPr>
          <w:rFonts w:asciiTheme="minorHAnsi" w:hAnsiTheme="minorHAnsi"/>
          <w:sz w:val="28"/>
          <w:szCs w:val="28"/>
        </w:rPr>
        <w:t xml:space="preserve"> – </w:t>
      </w:r>
      <w:r w:rsidR="007F46D5">
        <w:rPr>
          <w:rFonts w:asciiTheme="minorHAnsi" w:hAnsiTheme="minorHAnsi"/>
          <w:sz w:val="28"/>
          <w:szCs w:val="28"/>
        </w:rPr>
        <w:t>У</w:t>
      </w:r>
      <w:r w:rsidR="002C2E62" w:rsidRPr="00C356BE">
        <w:rPr>
          <w:rFonts w:asciiTheme="minorHAnsi" w:hAnsiTheme="minorHAnsi"/>
          <w:sz w:val="28"/>
          <w:szCs w:val="28"/>
        </w:rPr>
        <w:t>чреждени</w:t>
      </w:r>
      <w:r w:rsidR="00281013">
        <w:rPr>
          <w:rFonts w:asciiTheme="minorHAnsi" w:hAnsiTheme="minorHAnsi"/>
          <w:sz w:val="28"/>
          <w:szCs w:val="28"/>
        </w:rPr>
        <w:t>я</w:t>
      </w:r>
      <w:r>
        <w:rPr>
          <w:rFonts w:asciiTheme="minorHAnsi" w:hAnsiTheme="minorHAnsi"/>
          <w:sz w:val="28"/>
          <w:szCs w:val="28"/>
        </w:rPr>
        <w:t xml:space="preserve"> </w:t>
      </w:r>
      <w:r w:rsidR="002C2E62" w:rsidRPr="00C356BE">
        <w:rPr>
          <w:rFonts w:asciiTheme="minorHAnsi" w:hAnsiTheme="minorHAnsi"/>
          <w:sz w:val="28"/>
          <w:szCs w:val="28"/>
        </w:rPr>
        <w:t xml:space="preserve"> </w:t>
      </w:r>
      <w:r w:rsidR="007F46D5">
        <w:rPr>
          <w:rFonts w:asciiTheme="minorHAnsi" w:hAnsiTheme="minorHAnsi"/>
          <w:sz w:val="28"/>
          <w:szCs w:val="28"/>
        </w:rPr>
        <w:t xml:space="preserve">образования и культуры </w:t>
      </w:r>
      <w:r w:rsidR="0072656F">
        <w:rPr>
          <w:rFonts w:asciiTheme="minorHAnsi" w:hAnsiTheme="minorHAnsi"/>
          <w:sz w:val="28"/>
          <w:szCs w:val="28"/>
        </w:rPr>
        <w:t>всех видов и типов</w:t>
      </w:r>
      <w:r w:rsidR="009E0506">
        <w:rPr>
          <w:rFonts w:asciiTheme="minorHAnsi" w:hAnsiTheme="minorHAnsi"/>
          <w:sz w:val="28"/>
          <w:szCs w:val="28"/>
        </w:rPr>
        <w:t xml:space="preserve"> </w:t>
      </w:r>
      <w:r w:rsidR="009E0506">
        <w:rPr>
          <w:rFonts w:asciiTheme="minorHAnsi" w:hAnsiTheme="minorHAnsi"/>
        </w:rPr>
        <w:t xml:space="preserve">до </w:t>
      </w:r>
      <w:r w:rsidR="009A4B1D">
        <w:rPr>
          <w:rFonts w:asciiTheme="minorHAnsi" w:hAnsiTheme="minorHAnsi"/>
        </w:rPr>
        <w:t xml:space="preserve">         </w:t>
      </w:r>
      <w:r w:rsidR="009E0506" w:rsidRPr="009A4B1D">
        <w:rPr>
          <w:rFonts w:asciiTheme="minorHAnsi" w:hAnsiTheme="minorHAnsi"/>
          <w:b/>
          <w:u w:val="single"/>
        </w:rPr>
        <w:t>1 октября</w:t>
      </w:r>
      <w:r w:rsidR="00281013" w:rsidRPr="009A4B1D">
        <w:rPr>
          <w:rFonts w:asciiTheme="minorHAnsi" w:hAnsiTheme="minorHAnsi"/>
          <w:b/>
          <w:u w:val="single"/>
        </w:rPr>
        <w:t>.</w:t>
      </w:r>
    </w:p>
    <w:p w:rsidR="00281013" w:rsidRPr="00D40D5E" w:rsidRDefault="00372DBC" w:rsidP="00C356BE">
      <w:pPr>
        <w:pStyle w:val="af0"/>
        <w:numPr>
          <w:ilvl w:val="2"/>
          <w:numId w:val="14"/>
        </w:numPr>
        <w:shd w:val="clear" w:color="auto" w:fill="FFFFFF"/>
        <w:ind w:left="0" w:firstLine="54"/>
        <w:jc w:val="both"/>
        <w:rPr>
          <w:rFonts w:asciiTheme="minorHAnsi" w:hAnsiTheme="minorHAnsi"/>
          <w:b/>
          <w:spacing w:val="-9"/>
          <w:sz w:val="28"/>
          <w:szCs w:val="28"/>
          <w:u w:val="single"/>
        </w:rPr>
      </w:pPr>
      <w:r w:rsidRPr="00281013">
        <w:rPr>
          <w:rFonts w:asciiTheme="minorHAnsi" w:hAnsiTheme="minorHAnsi"/>
          <w:b/>
          <w:sz w:val="28"/>
          <w:szCs w:val="28"/>
          <w:u w:val="single"/>
        </w:rPr>
        <w:t>Второй этап</w:t>
      </w:r>
      <w:r w:rsidRPr="00281013">
        <w:rPr>
          <w:rFonts w:asciiTheme="minorHAnsi" w:hAnsiTheme="minorHAnsi"/>
          <w:sz w:val="28"/>
          <w:szCs w:val="28"/>
        </w:rPr>
        <w:t xml:space="preserve"> – </w:t>
      </w:r>
      <w:r w:rsidR="00511C48" w:rsidRPr="00281013">
        <w:rPr>
          <w:rFonts w:asciiTheme="minorHAnsi" w:hAnsiTheme="minorHAnsi"/>
          <w:sz w:val="28"/>
          <w:szCs w:val="28"/>
        </w:rPr>
        <w:t>Б</w:t>
      </w:r>
      <w:r w:rsidR="002C2E62" w:rsidRPr="00281013">
        <w:rPr>
          <w:rFonts w:asciiTheme="minorHAnsi" w:hAnsiTheme="minorHAnsi"/>
          <w:sz w:val="28"/>
          <w:szCs w:val="28"/>
        </w:rPr>
        <w:t>лагочин</w:t>
      </w:r>
      <w:r w:rsidR="00511C48" w:rsidRPr="00281013">
        <w:rPr>
          <w:rFonts w:asciiTheme="minorHAnsi" w:hAnsiTheme="minorHAnsi"/>
          <w:sz w:val="28"/>
          <w:szCs w:val="28"/>
        </w:rPr>
        <w:t>н</w:t>
      </w:r>
      <w:r w:rsidR="002C2E62" w:rsidRPr="00281013">
        <w:rPr>
          <w:rFonts w:asciiTheme="minorHAnsi" w:hAnsiTheme="minorHAnsi"/>
          <w:sz w:val="28"/>
          <w:szCs w:val="28"/>
        </w:rPr>
        <w:t>и</w:t>
      </w:r>
      <w:r w:rsidR="00511C48" w:rsidRPr="00281013">
        <w:rPr>
          <w:rFonts w:asciiTheme="minorHAnsi" w:hAnsiTheme="minorHAnsi"/>
          <w:sz w:val="28"/>
          <w:szCs w:val="28"/>
        </w:rPr>
        <w:t>чески</w:t>
      </w:r>
      <w:r w:rsidR="00281013" w:rsidRPr="00281013">
        <w:rPr>
          <w:rFonts w:asciiTheme="minorHAnsi" w:hAnsiTheme="minorHAnsi"/>
          <w:sz w:val="28"/>
          <w:szCs w:val="28"/>
        </w:rPr>
        <w:t>е</w:t>
      </w:r>
      <w:r w:rsidRPr="00281013">
        <w:rPr>
          <w:rFonts w:asciiTheme="minorHAnsi" w:hAnsiTheme="minorHAnsi"/>
          <w:sz w:val="28"/>
          <w:szCs w:val="28"/>
        </w:rPr>
        <w:t xml:space="preserve"> </w:t>
      </w:r>
      <w:r w:rsidR="00511C48" w:rsidRPr="00281013">
        <w:rPr>
          <w:rFonts w:asciiTheme="minorHAnsi" w:hAnsiTheme="minorHAnsi"/>
          <w:sz w:val="28"/>
          <w:szCs w:val="28"/>
        </w:rPr>
        <w:t xml:space="preserve"> округ</w:t>
      </w:r>
      <w:r w:rsidR="00281013" w:rsidRPr="00281013">
        <w:rPr>
          <w:rFonts w:asciiTheme="minorHAnsi" w:hAnsiTheme="minorHAnsi"/>
          <w:sz w:val="28"/>
          <w:szCs w:val="28"/>
        </w:rPr>
        <w:t>а</w:t>
      </w:r>
      <w:r w:rsidR="00511C48" w:rsidRPr="00281013">
        <w:rPr>
          <w:rFonts w:asciiTheme="minorHAnsi" w:hAnsiTheme="minorHAnsi"/>
          <w:sz w:val="28"/>
          <w:szCs w:val="28"/>
        </w:rPr>
        <w:t xml:space="preserve"> Бежецкой епархии</w:t>
      </w:r>
      <w:r w:rsidR="00281013" w:rsidRPr="00281013">
        <w:rPr>
          <w:rFonts w:asciiTheme="minorHAnsi" w:hAnsiTheme="minorHAnsi"/>
          <w:sz w:val="28"/>
          <w:szCs w:val="28"/>
        </w:rPr>
        <w:t xml:space="preserve"> </w:t>
      </w:r>
      <w:r w:rsidR="00281013" w:rsidRPr="00D40D5E">
        <w:rPr>
          <w:rFonts w:asciiTheme="minorHAnsi" w:hAnsiTheme="minorHAnsi"/>
          <w:b/>
          <w:sz w:val="28"/>
          <w:szCs w:val="28"/>
          <w:u w:val="single"/>
        </w:rPr>
        <w:t xml:space="preserve">до 15 октября. </w:t>
      </w:r>
    </w:p>
    <w:p w:rsidR="002C2E62" w:rsidRPr="00281013" w:rsidRDefault="00372DBC" w:rsidP="00C356BE">
      <w:pPr>
        <w:pStyle w:val="af0"/>
        <w:numPr>
          <w:ilvl w:val="2"/>
          <w:numId w:val="14"/>
        </w:numPr>
        <w:shd w:val="clear" w:color="auto" w:fill="FFFFFF"/>
        <w:ind w:left="0" w:firstLine="54"/>
        <w:jc w:val="both"/>
        <w:rPr>
          <w:rFonts w:asciiTheme="minorHAnsi" w:hAnsiTheme="minorHAnsi"/>
          <w:spacing w:val="-9"/>
          <w:sz w:val="28"/>
          <w:szCs w:val="28"/>
        </w:rPr>
      </w:pPr>
      <w:r w:rsidRPr="00281013">
        <w:rPr>
          <w:rFonts w:asciiTheme="minorHAnsi" w:hAnsiTheme="minorHAnsi"/>
          <w:b/>
          <w:sz w:val="28"/>
          <w:szCs w:val="28"/>
          <w:u w:val="single"/>
        </w:rPr>
        <w:t>Третий этап</w:t>
      </w:r>
      <w:r w:rsidRPr="00281013">
        <w:rPr>
          <w:rFonts w:asciiTheme="minorHAnsi" w:hAnsiTheme="minorHAnsi"/>
          <w:sz w:val="28"/>
          <w:szCs w:val="28"/>
        </w:rPr>
        <w:t xml:space="preserve"> – </w:t>
      </w:r>
      <w:r w:rsidR="002C2E62" w:rsidRPr="00281013">
        <w:rPr>
          <w:rFonts w:asciiTheme="minorHAnsi" w:hAnsiTheme="minorHAnsi"/>
          <w:sz w:val="28"/>
          <w:szCs w:val="28"/>
        </w:rPr>
        <w:t>Епархиальный</w:t>
      </w:r>
      <w:r w:rsidRPr="00281013">
        <w:rPr>
          <w:rFonts w:asciiTheme="minorHAnsi" w:hAnsiTheme="minorHAnsi"/>
          <w:sz w:val="28"/>
          <w:szCs w:val="28"/>
        </w:rPr>
        <w:t xml:space="preserve">, </w:t>
      </w:r>
      <w:r w:rsidR="002C2E62" w:rsidRPr="00281013">
        <w:rPr>
          <w:rFonts w:asciiTheme="minorHAnsi" w:hAnsiTheme="minorHAnsi"/>
          <w:sz w:val="28"/>
          <w:szCs w:val="28"/>
        </w:rPr>
        <w:t xml:space="preserve"> заключительный</w:t>
      </w:r>
      <w:r w:rsidR="00281013" w:rsidRPr="00281013">
        <w:rPr>
          <w:rFonts w:asciiTheme="minorHAnsi" w:hAnsiTheme="minorHAnsi"/>
          <w:sz w:val="28"/>
          <w:szCs w:val="28"/>
        </w:rPr>
        <w:t xml:space="preserve"> </w:t>
      </w:r>
      <w:r w:rsidR="00281013" w:rsidRPr="00D40D5E">
        <w:rPr>
          <w:rFonts w:asciiTheme="minorHAnsi" w:hAnsiTheme="minorHAnsi"/>
          <w:b/>
          <w:sz w:val="28"/>
          <w:szCs w:val="28"/>
        </w:rPr>
        <w:t>до 1 ноября</w:t>
      </w:r>
      <w:r w:rsidR="002C2E62" w:rsidRPr="00D40D5E">
        <w:rPr>
          <w:rFonts w:asciiTheme="minorHAnsi" w:hAnsiTheme="minorHAnsi"/>
          <w:b/>
          <w:sz w:val="28"/>
          <w:szCs w:val="28"/>
        </w:rPr>
        <w:t>.</w:t>
      </w:r>
      <w:r w:rsidR="002C2E62" w:rsidRPr="00281013">
        <w:rPr>
          <w:rFonts w:asciiTheme="minorHAnsi" w:hAnsiTheme="minorHAnsi"/>
          <w:sz w:val="28"/>
          <w:szCs w:val="28"/>
        </w:rPr>
        <w:t xml:space="preserve"> </w:t>
      </w:r>
      <w:r w:rsidR="009A4B1D">
        <w:rPr>
          <w:rFonts w:asciiTheme="minorHAnsi" w:hAnsiTheme="minorHAnsi"/>
          <w:sz w:val="28"/>
          <w:szCs w:val="28"/>
        </w:rPr>
        <w:t xml:space="preserve">                              </w:t>
      </w:r>
      <w:r w:rsidR="009A4B1D" w:rsidRPr="009A4B1D">
        <w:rPr>
          <w:rFonts w:asciiTheme="minorHAnsi" w:hAnsiTheme="minorHAnsi"/>
          <w:b/>
          <w:sz w:val="28"/>
          <w:szCs w:val="28"/>
          <w:u w:val="single"/>
        </w:rPr>
        <w:t>ИЗО до 20 октября.</w:t>
      </w:r>
    </w:p>
    <w:p w:rsidR="002C2E62" w:rsidRPr="00C356BE" w:rsidRDefault="002C2E62" w:rsidP="007F46D5">
      <w:pPr>
        <w:pStyle w:val="af0"/>
        <w:numPr>
          <w:ilvl w:val="2"/>
          <w:numId w:val="14"/>
        </w:numPr>
        <w:shd w:val="clear" w:color="auto" w:fill="FFFFFF"/>
        <w:ind w:left="0" w:firstLine="0"/>
        <w:jc w:val="both"/>
        <w:rPr>
          <w:rFonts w:asciiTheme="minorHAnsi" w:hAnsiTheme="minorHAnsi"/>
          <w:spacing w:val="-9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 xml:space="preserve">Допускается  работы рассматривать, минуя </w:t>
      </w:r>
      <w:r w:rsidR="00884D19">
        <w:rPr>
          <w:rFonts w:asciiTheme="minorHAnsi" w:hAnsiTheme="minorHAnsi"/>
          <w:sz w:val="28"/>
          <w:szCs w:val="28"/>
        </w:rPr>
        <w:t xml:space="preserve">первый </w:t>
      </w:r>
      <w:r w:rsidRPr="00C356BE">
        <w:rPr>
          <w:rFonts w:asciiTheme="minorHAnsi" w:hAnsiTheme="minorHAnsi"/>
          <w:sz w:val="28"/>
          <w:szCs w:val="28"/>
        </w:rPr>
        <w:t>этап, непосредственно на комиссии благочиния.</w:t>
      </w:r>
      <w:r w:rsidR="009B2212" w:rsidRPr="00C356BE">
        <w:rPr>
          <w:rFonts w:asciiTheme="minorHAnsi" w:hAnsiTheme="minorHAnsi"/>
          <w:sz w:val="28"/>
          <w:szCs w:val="28"/>
        </w:rPr>
        <w:t xml:space="preserve"> </w:t>
      </w:r>
    </w:p>
    <w:p w:rsidR="00CF48A7" w:rsidRDefault="00CF48A7" w:rsidP="00AF46E4">
      <w:pPr>
        <w:pStyle w:val="af0"/>
        <w:shd w:val="clear" w:color="auto" w:fill="FFFFFF"/>
        <w:ind w:left="54"/>
        <w:rPr>
          <w:rFonts w:asciiTheme="minorHAnsi" w:hAnsiTheme="minorHAnsi"/>
          <w:spacing w:val="1"/>
          <w:sz w:val="28"/>
          <w:szCs w:val="28"/>
        </w:rPr>
      </w:pPr>
    </w:p>
    <w:p w:rsidR="00D40D5E" w:rsidRPr="00AF46E4" w:rsidRDefault="00D40D5E" w:rsidP="00AF46E4">
      <w:pPr>
        <w:pStyle w:val="af0"/>
        <w:shd w:val="clear" w:color="auto" w:fill="FFFFFF"/>
        <w:ind w:left="54"/>
        <w:rPr>
          <w:rFonts w:asciiTheme="minorHAnsi" w:hAnsiTheme="minorHAnsi"/>
          <w:spacing w:val="1"/>
          <w:sz w:val="28"/>
          <w:szCs w:val="28"/>
        </w:rPr>
      </w:pPr>
    </w:p>
    <w:p w:rsidR="00AF46E4" w:rsidRPr="00AF46E4" w:rsidRDefault="00AF46E4" w:rsidP="00AF46E4">
      <w:pPr>
        <w:pStyle w:val="af0"/>
        <w:shd w:val="clear" w:color="auto" w:fill="FFFFFF"/>
        <w:ind w:left="54"/>
        <w:rPr>
          <w:rFonts w:asciiTheme="minorHAnsi" w:hAnsiTheme="minorHAnsi"/>
          <w:spacing w:val="1"/>
          <w:sz w:val="28"/>
          <w:szCs w:val="28"/>
        </w:rPr>
      </w:pPr>
    </w:p>
    <w:p w:rsidR="00E43FF1" w:rsidRPr="00C356BE" w:rsidRDefault="00E43FF1" w:rsidP="00C356BE">
      <w:pPr>
        <w:pStyle w:val="af0"/>
        <w:numPr>
          <w:ilvl w:val="0"/>
          <w:numId w:val="14"/>
        </w:numPr>
        <w:shd w:val="clear" w:color="auto" w:fill="FFFFFF"/>
        <w:ind w:left="0" w:firstLine="54"/>
        <w:jc w:val="center"/>
        <w:rPr>
          <w:rFonts w:asciiTheme="minorHAnsi" w:hAnsiTheme="minorHAnsi"/>
          <w:spacing w:val="1"/>
          <w:sz w:val="28"/>
          <w:szCs w:val="28"/>
        </w:rPr>
      </w:pPr>
      <w:r w:rsidRPr="00C356BE">
        <w:rPr>
          <w:rFonts w:asciiTheme="minorHAnsi" w:hAnsiTheme="minorHAnsi"/>
          <w:b/>
          <w:caps/>
          <w:sz w:val="28"/>
          <w:szCs w:val="28"/>
        </w:rPr>
        <w:t xml:space="preserve">Подведение итогов </w:t>
      </w:r>
      <w:r w:rsidR="00DF476F" w:rsidRPr="00C356BE">
        <w:rPr>
          <w:rFonts w:asciiTheme="minorHAnsi" w:hAnsiTheme="minorHAnsi"/>
          <w:b/>
          <w:caps/>
          <w:sz w:val="28"/>
          <w:szCs w:val="28"/>
        </w:rPr>
        <w:t>смотра-</w:t>
      </w:r>
      <w:r w:rsidR="00EB4502" w:rsidRPr="00C356BE">
        <w:rPr>
          <w:rFonts w:asciiTheme="minorHAnsi" w:hAnsiTheme="minorHAnsi"/>
          <w:b/>
          <w:caps/>
          <w:sz w:val="28"/>
          <w:szCs w:val="28"/>
        </w:rPr>
        <w:t>КОНКУРСА</w:t>
      </w:r>
      <w:r w:rsidRPr="00C356BE">
        <w:rPr>
          <w:rFonts w:asciiTheme="minorHAnsi" w:hAnsiTheme="minorHAnsi"/>
          <w:b/>
          <w:caps/>
          <w:sz w:val="28"/>
          <w:szCs w:val="28"/>
        </w:rPr>
        <w:t>.</w:t>
      </w:r>
    </w:p>
    <w:p w:rsidR="00C73888" w:rsidRPr="00C356BE" w:rsidRDefault="00C73888" w:rsidP="00C356BE">
      <w:pPr>
        <w:pStyle w:val="af0"/>
        <w:shd w:val="clear" w:color="auto" w:fill="FFFFFF"/>
        <w:ind w:left="0" w:firstLine="54"/>
        <w:rPr>
          <w:rFonts w:asciiTheme="minorHAnsi" w:hAnsiTheme="minorHAnsi"/>
          <w:spacing w:val="1"/>
          <w:sz w:val="28"/>
          <w:szCs w:val="28"/>
        </w:rPr>
      </w:pPr>
    </w:p>
    <w:p w:rsidR="00372DBC" w:rsidRDefault="00E14109" w:rsidP="00372DBC">
      <w:pPr>
        <w:pStyle w:val="af0"/>
        <w:numPr>
          <w:ilvl w:val="1"/>
          <w:numId w:val="14"/>
        </w:numPr>
        <w:ind w:left="142" w:hanging="142"/>
        <w:jc w:val="both"/>
        <w:rPr>
          <w:rFonts w:asciiTheme="minorHAnsi" w:hAnsiTheme="minorHAnsi"/>
          <w:spacing w:val="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Учреждения  образования и культуры определяют победителей и награждают участников по своему усмотрению. Лучшие работы представляются в благочиннический  округ.</w:t>
      </w:r>
    </w:p>
    <w:p w:rsidR="005C5B78" w:rsidRDefault="00EB4502" w:rsidP="00372DBC">
      <w:pPr>
        <w:pStyle w:val="af0"/>
        <w:numPr>
          <w:ilvl w:val="1"/>
          <w:numId w:val="14"/>
        </w:numPr>
        <w:ind w:left="142" w:hanging="142"/>
        <w:jc w:val="both"/>
        <w:rPr>
          <w:rFonts w:asciiTheme="minorHAnsi" w:hAnsiTheme="minorHAnsi"/>
          <w:b/>
          <w:spacing w:val="1"/>
          <w:sz w:val="28"/>
          <w:szCs w:val="28"/>
          <w:u w:val="single"/>
        </w:rPr>
      </w:pPr>
      <w:r w:rsidRPr="00372DBC">
        <w:rPr>
          <w:rFonts w:asciiTheme="minorHAnsi" w:hAnsiTheme="minorHAnsi"/>
          <w:spacing w:val="1"/>
          <w:sz w:val="28"/>
          <w:szCs w:val="28"/>
        </w:rPr>
        <w:t>П</w:t>
      </w:r>
      <w:r w:rsidR="005C5B78" w:rsidRPr="00372DBC">
        <w:rPr>
          <w:rFonts w:asciiTheme="minorHAnsi" w:hAnsiTheme="minorHAnsi"/>
          <w:spacing w:val="1"/>
          <w:sz w:val="28"/>
          <w:szCs w:val="28"/>
        </w:rPr>
        <w:t>редставленные ра</w:t>
      </w:r>
      <w:r w:rsidR="00511C48" w:rsidRPr="00372DBC">
        <w:rPr>
          <w:rFonts w:asciiTheme="minorHAnsi" w:hAnsiTheme="minorHAnsi"/>
          <w:spacing w:val="1"/>
          <w:sz w:val="28"/>
          <w:szCs w:val="28"/>
        </w:rPr>
        <w:t>боты,</w:t>
      </w:r>
      <w:r w:rsidR="00E14109">
        <w:rPr>
          <w:rFonts w:asciiTheme="minorHAnsi" w:hAnsiTheme="minorHAnsi"/>
          <w:spacing w:val="1"/>
          <w:sz w:val="28"/>
          <w:szCs w:val="28"/>
        </w:rPr>
        <w:t xml:space="preserve">  рассматриваются в комиссиях благочиний, их поощрение осуществляется по усмотрению благочинного.</w:t>
      </w:r>
      <w:r w:rsidR="005C5B78" w:rsidRPr="00372DBC">
        <w:rPr>
          <w:rFonts w:asciiTheme="minorHAnsi" w:hAnsiTheme="minorHAnsi"/>
          <w:spacing w:val="1"/>
          <w:sz w:val="28"/>
          <w:szCs w:val="28"/>
        </w:rPr>
        <w:t xml:space="preserve"> Произведения</w:t>
      </w:r>
      <w:r w:rsidR="00511C48" w:rsidRPr="00372DBC">
        <w:rPr>
          <w:rFonts w:asciiTheme="minorHAnsi" w:hAnsiTheme="minorHAnsi"/>
          <w:spacing w:val="1"/>
          <w:sz w:val="28"/>
          <w:szCs w:val="28"/>
        </w:rPr>
        <w:t>,</w:t>
      </w:r>
      <w:r w:rsidR="005C5B78" w:rsidRPr="00372DBC">
        <w:rPr>
          <w:rFonts w:asciiTheme="minorHAnsi" w:hAnsiTheme="minorHAnsi"/>
          <w:spacing w:val="1"/>
          <w:sz w:val="28"/>
          <w:szCs w:val="28"/>
        </w:rPr>
        <w:t xml:space="preserve"> наиболее соответствующие задачам </w:t>
      </w:r>
      <w:r w:rsidR="00D40E4D" w:rsidRPr="00372DBC">
        <w:rPr>
          <w:rFonts w:asciiTheme="minorHAnsi" w:hAnsiTheme="minorHAnsi"/>
          <w:sz w:val="28"/>
          <w:szCs w:val="28"/>
        </w:rPr>
        <w:t>Конкурса</w:t>
      </w:r>
      <w:r w:rsidR="00511C48" w:rsidRPr="00372DBC">
        <w:rPr>
          <w:rFonts w:asciiTheme="minorHAnsi" w:hAnsiTheme="minorHAnsi"/>
          <w:spacing w:val="1"/>
          <w:sz w:val="28"/>
          <w:szCs w:val="28"/>
        </w:rPr>
        <w:t>,</w:t>
      </w:r>
      <w:r w:rsidR="005C5B78" w:rsidRPr="00372DBC">
        <w:rPr>
          <w:rFonts w:asciiTheme="minorHAnsi" w:hAnsiTheme="minorHAnsi"/>
          <w:spacing w:val="1"/>
          <w:sz w:val="28"/>
          <w:szCs w:val="28"/>
        </w:rPr>
        <w:t xml:space="preserve"> представляются комиссиями благочиний на рас</w:t>
      </w:r>
      <w:r w:rsidR="00D40E4D" w:rsidRPr="00372DBC">
        <w:rPr>
          <w:rFonts w:asciiTheme="minorHAnsi" w:hAnsiTheme="minorHAnsi"/>
          <w:spacing w:val="1"/>
          <w:sz w:val="28"/>
          <w:szCs w:val="28"/>
        </w:rPr>
        <w:t xml:space="preserve">смотрение епархиальной комиссии, </w:t>
      </w:r>
      <w:r w:rsidR="00D40E4D" w:rsidRPr="00E14109">
        <w:rPr>
          <w:rFonts w:asciiTheme="minorHAnsi" w:hAnsiTheme="minorHAnsi"/>
          <w:b/>
          <w:spacing w:val="1"/>
          <w:sz w:val="28"/>
          <w:szCs w:val="28"/>
          <w:u w:val="single"/>
        </w:rPr>
        <w:t>по 3 в каждой номинации по каждой возрастной группе.</w:t>
      </w:r>
      <w:r w:rsidR="001D685B" w:rsidRPr="00E14109">
        <w:rPr>
          <w:rFonts w:asciiTheme="minorHAnsi" w:hAnsiTheme="minorHAnsi"/>
          <w:b/>
          <w:spacing w:val="1"/>
          <w:sz w:val="28"/>
          <w:szCs w:val="28"/>
          <w:u w:val="single"/>
        </w:rPr>
        <w:t xml:space="preserve"> </w:t>
      </w:r>
    </w:p>
    <w:p w:rsidR="001B0647" w:rsidRPr="001B0647" w:rsidRDefault="001B0647" w:rsidP="001B0647">
      <w:pPr>
        <w:pStyle w:val="af0"/>
        <w:ind w:left="2782"/>
        <w:jc w:val="both"/>
        <w:rPr>
          <w:rStyle w:val="ae"/>
          <w:rFonts w:asciiTheme="minorHAnsi" w:hAnsiTheme="minorHAnsi"/>
          <w:bCs w:val="0"/>
          <w:spacing w:val="1"/>
          <w:sz w:val="28"/>
          <w:szCs w:val="28"/>
          <w:u w:val="single"/>
        </w:rPr>
      </w:pPr>
    </w:p>
    <w:p w:rsidR="00E14109" w:rsidRPr="001E41CF" w:rsidRDefault="001B0647" w:rsidP="00281013">
      <w:pPr>
        <w:pStyle w:val="af0"/>
        <w:numPr>
          <w:ilvl w:val="1"/>
          <w:numId w:val="14"/>
        </w:numPr>
        <w:ind w:left="1276" w:hanging="1222"/>
        <w:jc w:val="both"/>
        <w:rPr>
          <w:rStyle w:val="ae"/>
          <w:rFonts w:asciiTheme="minorHAnsi" w:hAnsiTheme="minorHAnsi"/>
          <w:bCs w:val="0"/>
          <w:color w:val="C00000"/>
          <w:spacing w:val="1"/>
          <w:sz w:val="28"/>
          <w:szCs w:val="28"/>
          <w:u w:val="single"/>
        </w:rPr>
      </w:pPr>
      <w:r w:rsidRPr="001E41CF">
        <w:rPr>
          <w:rStyle w:val="ae"/>
          <w:rFonts w:ascii="Georgia" w:hAnsi="Georgia"/>
          <w:color w:val="C00000"/>
          <w:u w:val="single"/>
        </w:rPr>
        <w:t>Н</w:t>
      </w:r>
      <w:r w:rsidR="00E14109" w:rsidRPr="001E41CF">
        <w:rPr>
          <w:rStyle w:val="ae"/>
          <w:rFonts w:ascii="Georgia" w:hAnsi="Georgia"/>
          <w:color w:val="C00000"/>
          <w:u w:val="single"/>
        </w:rPr>
        <w:t>а международный конкурс «Красота Божьего мира»</w:t>
      </w:r>
      <w:r w:rsidRPr="001E41CF">
        <w:rPr>
          <w:rStyle w:val="ae"/>
          <w:rFonts w:ascii="Georgia" w:hAnsi="Georgia"/>
          <w:color w:val="C00000"/>
          <w:u w:val="single"/>
        </w:rPr>
        <w:t xml:space="preserve">  возможно представление до </w:t>
      </w:r>
      <w:r w:rsidR="001E41CF" w:rsidRPr="001E41CF">
        <w:rPr>
          <w:rStyle w:val="ae"/>
          <w:rFonts w:ascii="Georgia" w:hAnsi="Georgia"/>
          <w:color w:val="C00000"/>
          <w:u w:val="single"/>
        </w:rPr>
        <w:t>5</w:t>
      </w:r>
      <w:r w:rsidRPr="001E41CF">
        <w:rPr>
          <w:rStyle w:val="ae"/>
          <w:rFonts w:ascii="Georgia" w:hAnsi="Georgia"/>
          <w:color w:val="C00000"/>
          <w:u w:val="single"/>
        </w:rPr>
        <w:t xml:space="preserve"> работ</w:t>
      </w:r>
      <w:r w:rsidR="00EA615F" w:rsidRPr="001E41CF">
        <w:rPr>
          <w:rStyle w:val="ae"/>
          <w:rFonts w:ascii="Georgia" w:hAnsi="Georgia"/>
          <w:color w:val="C00000"/>
          <w:u w:val="single"/>
        </w:rPr>
        <w:t xml:space="preserve"> в строгом соответствии с положением Патриархии</w:t>
      </w:r>
      <w:r w:rsidR="001E41CF">
        <w:rPr>
          <w:rStyle w:val="ae"/>
          <w:rFonts w:ascii="Georgia" w:hAnsi="Georgia"/>
          <w:color w:val="C00000"/>
          <w:u w:val="single"/>
        </w:rPr>
        <w:t xml:space="preserve"> </w:t>
      </w:r>
      <w:hyperlink r:id="rId10" w:history="1">
        <w:r w:rsidR="00B9107F" w:rsidRPr="001E41CF">
          <w:rPr>
            <w:rStyle w:val="a3"/>
            <w:rFonts w:ascii="Georgia" w:hAnsi="Georgia"/>
          </w:rPr>
          <w:t>http://pravobraz.ru/konkursy/krasota-bozhego-mira/</w:t>
        </w:r>
      </w:hyperlink>
      <w:r w:rsidR="00B9107F" w:rsidRPr="001E41CF">
        <w:rPr>
          <w:rStyle w:val="ae"/>
          <w:rFonts w:ascii="Georgia" w:hAnsi="Georgia"/>
          <w:color w:val="C00000"/>
          <w:u w:val="single"/>
        </w:rPr>
        <w:t xml:space="preserve"> </w:t>
      </w:r>
      <w:r w:rsidR="00EA615F" w:rsidRPr="001E41CF">
        <w:rPr>
          <w:rStyle w:val="ae"/>
          <w:rFonts w:ascii="Georgia" w:hAnsi="Georgia"/>
          <w:color w:val="C00000"/>
          <w:u w:val="single"/>
        </w:rPr>
        <w:t>.</w:t>
      </w:r>
    </w:p>
    <w:p w:rsidR="00EA615F" w:rsidRPr="00E14109" w:rsidRDefault="00EA615F" w:rsidP="00EA615F">
      <w:pPr>
        <w:pStyle w:val="af0"/>
        <w:ind w:left="2782"/>
        <w:jc w:val="both"/>
        <w:rPr>
          <w:rFonts w:asciiTheme="minorHAnsi" w:hAnsiTheme="minorHAnsi"/>
          <w:b/>
          <w:spacing w:val="1"/>
          <w:sz w:val="28"/>
          <w:szCs w:val="28"/>
          <w:u w:val="single"/>
        </w:rPr>
      </w:pPr>
    </w:p>
    <w:p w:rsidR="00CF5BA1" w:rsidRPr="00D40D5E" w:rsidRDefault="0017246B" w:rsidP="00C356BE">
      <w:pPr>
        <w:pStyle w:val="af0"/>
        <w:numPr>
          <w:ilvl w:val="1"/>
          <w:numId w:val="14"/>
        </w:numPr>
        <w:shd w:val="clear" w:color="auto" w:fill="FFFFFF"/>
        <w:spacing w:line="264" w:lineRule="auto"/>
        <w:ind w:left="0" w:firstLine="54"/>
        <w:jc w:val="both"/>
        <w:rPr>
          <w:rFonts w:asciiTheme="minorHAnsi" w:hAnsiTheme="minorHAnsi"/>
          <w:bCs/>
          <w:spacing w:val="-9"/>
          <w:sz w:val="28"/>
          <w:szCs w:val="28"/>
        </w:rPr>
      </w:pPr>
      <w:r w:rsidRPr="00D40D5E">
        <w:rPr>
          <w:rFonts w:asciiTheme="minorHAnsi" w:hAnsiTheme="minorHAnsi"/>
          <w:sz w:val="28"/>
          <w:szCs w:val="28"/>
        </w:rPr>
        <w:t>Лучшие</w:t>
      </w:r>
      <w:r w:rsidR="005841A1" w:rsidRPr="00D40D5E">
        <w:rPr>
          <w:rFonts w:asciiTheme="minorHAnsi" w:hAnsiTheme="minorHAnsi"/>
          <w:sz w:val="28"/>
          <w:szCs w:val="28"/>
        </w:rPr>
        <w:t xml:space="preserve"> работы будут опубликованы в средствах массовой информации и  на епархиальном сайте,</w:t>
      </w:r>
      <w:r w:rsidR="00CF5BA1" w:rsidRPr="00D40D5E">
        <w:rPr>
          <w:rFonts w:asciiTheme="minorHAnsi" w:hAnsiTheme="minorHAnsi"/>
          <w:sz w:val="28"/>
          <w:szCs w:val="28"/>
        </w:rPr>
        <w:t xml:space="preserve"> для их просмотра </w:t>
      </w:r>
      <w:r w:rsidR="00511C48" w:rsidRPr="00D40D5E">
        <w:rPr>
          <w:rFonts w:asciiTheme="minorHAnsi" w:hAnsiTheme="minorHAnsi"/>
          <w:sz w:val="28"/>
          <w:szCs w:val="28"/>
        </w:rPr>
        <w:t xml:space="preserve">будут </w:t>
      </w:r>
      <w:r w:rsidR="00CF5BA1" w:rsidRPr="00D40D5E">
        <w:rPr>
          <w:rFonts w:asciiTheme="minorHAnsi" w:hAnsiTheme="minorHAnsi"/>
          <w:sz w:val="28"/>
          <w:szCs w:val="28"/>
        </w:rPr>
        <w:t>организованы выставки,</w:t>
      </w:r>
      <w:r w:rsidR="005841A1" w:rsidRPr="00D40D5E">
        <w:rPr>
          <w:rFonts w:asciiTheme="minorHAnsi" w:hAnsiTheme="minorHAnsi"/>
          <w:sz w:val="28"/>
          <w:szCs w:val="28"/>
        </w:rPr>
        <w:t xml:space="preserve"> а их автор</w:t>
      </w:r>
      <w:r w:rsidR="00511C48" w:rsidRPr="00D40D5E">
        <w:rPr>
          <w:rFonts w:asciiTheme="minorHAnsi" w:hAnsiTheme="minorHAnsi"/>
          <w:sz w:val="28"/>
          <w:szCs w:val="28"/>
        </w:rPr>
        <w:t>ы</w:t>
      </w:r>
      <w:r w:rsidR="005841A1" w:rsidRPr="00D40D5E">
        <w:rPr>
          <w:rFonts w:asciiTheme="minorHAnsi" w:hAnsiTheme="minorHAnsi"/>
          <w:sz w:val="28"/>
          <w:szCs w:val="28"/>
        </w:rPr>
        <w:t xml:space="preserve"> </w:t>
      </w:r>
      <w:r w:rsidR="00D40D5E" w:rsidRPr="00D40D5E">
        <w:rPr>
          <w:rFonts w:asciiTheme="minorHAnsi" w:hAnsiTheme="minorHAnsi"/>
          <w:sz w:val="28"/>
          <w:szCs w:val="28"/>
        </w:rPr>
        <w:t>награждаются</w:t>
      </w:r>
      <w:r w:rsidR="005841A1" w:rsidRPr="00D40D5E">
        <w:rPr>
          <w:rFonts w:asciiTheme="minorHAnsi" w:hAnsiTheme="minorHAnsi"/>
          <w:sz w:val="28"/>
          <w:szCs w:val="28"/>
        </w:rPr>
        <w:t xml:space="preserve"> </w:t>
      </w:r>
      <w:r w:rsidR="00CF5BA1" w:rsidRPr="00D40D5E">
        <w:rPr>
          <w:rFonts w:asciiTheme="minorHAnsi" w:hAnsiTheme="minorHAnsi"/>
          <w:sz w:val="28"/>
          <w:szCs w:val="28"/>
        </w:rPr>
        <w:t>почетны</w:t>
      </w:r>
      <w:r w:rsidR="00D40D5E" w:rsidRPr="00D40D5E">
        <w:rPr>
          <w:rFonts w:asciiTheme="minorHAnsi" w:hAnsiTheme="minorHAnsi"/>
          <w:sz w:val="28"/>
          <w:szCs w:val="28"/>
        </w:rPr>
        <w:t>ми</w:t>
      </w:r>
      <w:r w:rsidR="00CF5BA1" w:rsidRPr="00D40D5E">
        <w:rPr>
          <w:rFonts w:asciiTheme="minorHAnsi" w:hAnsiTheme="minorHAnsi"/>
          <w:sz w:val="28"/>
          <w:szCs w:val="28"/>
        </w:rPr>
        <w:t xml:space="preserve"> грамот</w:t>
      </w:r>
      <w:r w:rsidR="00D40D5E" w:rsidRPr="00D40D5E">
        <w:rPr>
          <w:rFonts w:asciiTheme="minorHAnsi" w:hAnsiTheme="minorHAnsi"/>
          <w:sz w:val="28"/>
          <w:szCs w:val="28"/>
        </w:rPr>
        <w:t>ами</w:t>
      </w:r>
      <w:r w:rsidR="005841A1" w:rsidRPr="00D40D5E">
        <w:rPr>
          <w:rFonts w:asciiTheme="minorHAnsi" w:hAnsiTheme="minorHAnsi"/>
          <w:sz w:val="28"/>
          <w:szCs w:val="28"/>
        </w:rPr>
        <w:t xml:space="preserve"> епископа Бе</w:t>
      </w:r>
      <w:r w:rsidR="003C545C" w:rsidRPr="00D40D5E">
        <w:rPr>
          <w:rFonts w:asciiTheme="minorHAnsi" w:hAnsiTheme="minorHAnsi"/>
          <w:sz w:val="28"/>
          <w:szCs w:val="28"/>
        </w:rPr>
        <w:t>жецкого и Весьегонского</w:t>
      </w:r>
      <w:r w:rsidR="00D40D5E" w:rsidRPr="00D40D5E">
        <w:rPr>
          <w:rFonts w:asciiTheme="minorHAnsi" w:hAnsiTheme="minorHAnsi"/>
          <w:sz w:val="28"/>
          <w:szCs w:val="28"/>
        </w:rPr>
        <w:t>.</w:t>
      </w:r>
      <w:r w:rsidR="003C545C" w:rsidRPr="00D40D5E">
        <w:rPr>
          <w:rFonts w:asciiTheme="minorHAnsi" w:hAnsiTheme="minorHAnsi"/>
          <w:sz w:val="28"/>
          <w:szCs w:val="28"/>
        </w:rPr>
        <w:t xml:space="preserve"> </w:t>
      </w:r>
      <w:r w:rsidR="005841A1" w:rsidRPr="00D40D5E">
        <w:rPr>
          <w:rFonts w:asciiTheme="minorHAnsi" w:hAnsiTheme="minorHAnsi"/>
          <w:sz w:val="28"/>
          <w:szCs w:val="28"/>
        </w:rPr>
        <w:t xml:space="preserve"> </w:t>
      </w:r>
    </w:p>
    <w:p w:rsidR="00CF5BA1" w:rsidRPr="00C356BE" w:rsidRDefault="00CF5BA1" w:rsidP="00C356BE">
      <w:pPr>
        <w:pStyle w:val="af0"/>
        <w:numPr>
          <w:ilvl w:val="1"/>
          <w:numId w:val="14"/>
        </w:numPr>
        <w:shd w:val="clear" w:color="auto" w:fill="FFFFFF"/>
        <w:spacing w:line="264" w:lineRule="auto"/>
        <w:ind w:left="0" w:firstLine="54"/>
        <w:jc w:val="both"/>
        <w:rPr>
          <w:rFonts w:asciiTheme="minorHAnsi" w:hAnsiTheme="minorHAnsi"/>
          <w:sz w:val="28"/>
          <w:szCs w:val="28"/>
        </w:rPr>
      </w:pPr>
      <w:r w:rsidRPr="00D40D5E">
        <w:rPr>
          <w:rFonts w:asciiTheme="minorHAnsi" w:hAnsiTheme="minorHAnsi"/>
          <w:bCs/>
          <w:sz w:val="28"/>
          <w:szCs w:val="28"/>
        </w:rPr>
        <w:t xml:space="preserve">Работы, поданные на </w:t>
      </w:r>
      <w:r w:rsidR="00D40E4D" w:rsidRPr="00D40D5E">
        <w:rPr>
          <w:rFonts w:asciiTheme="minorHAnsi" w:hAnsiTheme="minorHAnsi"/>
          <w:sz w:val="28"/>
          <w:szCs w:val="28"/>
        </w:rPr>
        <w:t>Конкур</w:t>
      </w:r>
      <w:r w:rsidR="00D40E4D" w:rsidRPr="00D40D5E">
        <w:rPr>
          <w:rFonts w:asciiTheme="minorHAnsi" w:hAnsiTheme="minorHAnsi"/>
          <w:bCs/>
          <w:sz w:val="28"/>
          <w:szCs w:val="28"/>
        </w:rPr>
        <w:t>с</w:t>
      </w:r>
      <w:r w:rsidRPr="00D40D5E">
        <w:rPr>
          <w:rFonts w:asciiTheme="minorHAnsi" w:hAnsiTheme="minorHAnsi"/>
          <w:bCs/>
          <w:sz w:val="28"/>
          <w:szCs w:val="28"/>
        </w:rPr>
        <w:t xml:space="preserve">, </w:t>
      </w:r>
      <w:r w:rsidRPr="00D40D5E">
        <w:rPr>
          <w:rFonts w:asciiTheme="minorHAnsi" w:hAnsiTheme="minorHAnsi"/>
          <w:sz w:val="28"/>
          <w:szCs w:val="28"/>
        </w:rPr>
        <w:t>не рецензируются и не возвращаются.</w:t>
      </w:r>
    </w:p>
    <w:p w:rsidR="004F0A60" w:rsidRPr="00B926C7" w:rsidRDefault="00CF5BA1" w:rsidP="00C356BE">
      <w:pPr>
        <w:pStyle w:val="af0"/>
        <w:numPr>
          <w:ilvl w:val="1"/>
          <w:numId w:val="14"/>
        </w:numPr>
        <w:shd w:val="clear" w:color="auto" w:fill="FFFFFF"/>
        <w:spacing w:line="264" w:lineRule="auto"/>
        <w:ind w:left="0" w:firstLine="54"/>
        <w:jc w:val="both"/>
        <w:rPr>
          <w:rFonts w:asciiTheme="minorHAnsi" w:hAnsiTheme="minorHAnsi"/>
          <w:spacing w:val="1"/>
          <w:sz w:val="28"/>
          <w:szCs w:val="28"/>
        </w:rPr>
      </w:pPr>
      <w:r w:rsidRPr="00B926C7">
        <w:rPr>
          <w:rFonts w:asciiTheme="minorHAnsi" w:hAnsiTheme="minorHAnsi"/>
          <w:b/>
          <w:sz w:val="28"/>
          <w:szCs w:val="28"/>
        </w:rPr>
        <w:t> </w:t>
      </w:r>
      <w:r w:rsidRPr="00B926C7">
        <w:rPr>
          <w:rFonts w:asciiTheme="minorHAnsi" w:hAnsiTheme="minorHAnsi"/>
          <w:sz w:val="28"/>
          <w:szCs w:val="28"/>
        </w:rPr>
        <w:t xml:space="preserve">Представление материалов на </w:t>
      </w:r>
      <w:r w:rsidR="00D40E4D" w:rsidRPr="00B926C7">
        <w:rPr>
          <w:rFonts w:asciiTheme="minorHAnsi" w:hAnsiTheme="minorHAnsi"/>
          <w:sz w:val="28"/>
          <w:szCs w:val="28"/>
        </w:rPr>
        <w:t>Конкурс</w:t>
      </w:r>
      <w:r w:rsidRPr="00B926C7">
        <w:rPr>
          <w:rFonts w:asciiTheme="minorHAnsi" w:hAnsiTheme="minorHAnsi"/>
          <w:sz w:val="28"/>
          <w:szCs w:val="28"/>
        </w:rPr>
        <w:t xml:space="preserve"> рассматривается как согласие их авторов на открытую публикацию с обязательным указанием авторства. Комиссия </w:t>
      </w:r>
      <w:r w:rsidR="00D40E4D" w:rsidRPr="00B926C7">
        <w:rPr>
          <w:rFonts w:asciiTheme="minorHAnsi" w:hAnsiTheme="minorHAnsi"/>
          <w:sz w:val="28"/>
          <w:szCs w:val="28"/>
        </w:rPr>
        <w:t>Конкурса</w:t>
      </w:r>
      <w:r w:rsidRPr="00B926C7">
        <w:rPr>
          <w:rFonts w:asciiTheme="minorHAnsi" w:hAnsiTheme="minorHAnsi"/>
          <w:sz w:val="28"/>
          <w:szCs w:val="28"/>
        </w:rPr>
        <w:t xml:space="preserve"> имеет полное право использовать поданные работы по своему усмотрению. </w:t>
      </w:r>
    </w:p>
    <w:p w:rsidR="00BF76EC" w:rsidRDefault="00BF76EC" w:rsidP="00725DCA">
      <w:pPr>
        <w:ind w:firstLine="567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1E41CF" w:rsidRDefault="001E41CF" w:rsidP="00725DCA">
      <w:pPr>
        <w:ind w:firstLine="567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DA1433" w:rsidRDefault="00DA1433" w:rsidP="00DA1433">
      <w:pPr>
        <w:pStyle w:val="af"/>
        <w:shd w:val="clear" w:color="auto" w:fill="FFFFFF"/>
        <w:spacing w:before="120" w:beforeAutospacing="0" w:after="120" w:afterAutospacing="0" w:line="285" w:lineRule="atLeast"/>
        <w:jc w:val="both"/>
        <w:rPr>
          <w:rFonts w:ascii="Georgia" w:hAnsi="Georgia"/>
          <w:color w:val="000000"/>
        </w:rPr>
      </w:pPr>
      <w:r w:rsidRPr="00DB23FF">
        <w:rPr>
          <w:rFonts w:asciiTheme="minorHAnsi" w:hAnsiTheme="minorHAnsi"/>
          <w:b/>
          <w:bCs/>
          <w:i/>
          <w:caps/>
          <w:color w:val="FF0000"/>
          <w:sz w:val="28"/>
          <w:szCs w:val="28"/>
          <w:u w:val="single"/>
        </w:rPr>
        <w:t>Примечание:</w:t>
      </w:r>
      <w:r>
        <w:rPr>
          <w:rFonts w:asciiTheme="minorHAnsi" w:hAnsiTheme="minorHAnsi"/>
          <w:bCs/>
          <w:caps/>
          <w:sz w:val="28"/>
          <w:szCs w:val="28"/>
        </w:rPr>
        <w:t xml:space="preserve"> </w:t>
      </w:r>
      <w:r>
        <w:rPr>
          <w:rStyle w:val="ae"/>
          <w:rFonts w:ascii="Georgia" w:hAnsi="Georgia"/>
          <w:color w:val="000000"/>
        </w:rPr>
        <w:t>КОНКУРСНЫЕ РАБОТЫ</w:t>
      </w:r>
      <w:r w:rsidR="004C5BC8">
        <w:rPr>
          <w:rStyle w:val="ae"/>
          <w:rFonts w:ascii="Georgia" w:hAnsi="Georgia"/>
          <w:color w:val="000000"/>
        </w:rPr>
        <w:t xml:space="preserve"> по ИЗО </w:t>
      </w:r>
      <w:r>
        <w:rPr>
          <w:rStyle w:val="ae"/>
          <w:rFonts w:ascii="Georgia" w:hAnsi="Georgia"/>
          <w:color w:val="000000"/>
        </w:rPr>
        <w:t xml:space="preserve"> на международный конкурс «Красота Божьего мира» ДОЛЖНЫ БЫТЬ ПРЕДСТАВЛЕНЫ в соответствии с тревованиями Патриархии в ЕПАРХИАЛЬЛЬНУЮ Конкурсную комиссию до </w:t>
      </w:r>
      <w:r w:rsidRPr="00DB23FF">
        <w:rPr>
          <w:rStyle w:val="ae"/>
          <w:rFonts w:ascii="Georgia" w:hAnsi="Georgia"/>
          <w:color w:val="FF0000"/>
          <w:sz w:val="32"/>
          <w:szCs w:val="32"/>
          <w:u w:val="single"/>
        </w:rPr>
        <w:t>1</w:t>
      </w:r>
      <w:r>
        <w:rPr>
          <w:rStyle w:val="ae"/>
          <w:rFonts w:ascii="Georgia" w:hAnsi="Georgia"/>
          <w:color w:val="FF0000"/>
          <w:sz w:val="32"/>
          <w:szCs w:val="32"/>
          <w:u w:val="single"/>
        </w:rPr>
        <w:t>5</w:t>
      </w:r>
      <w:r w:rsidRPr="00DB23FF">
        <w:rPr>
          <w:rStyle w:val="ae"/>
          <w:rFonts w:ascii="Georgia" w:hAnsi="Georgia"/>
          <w:color w:val="FF0000"/>
          <w:sz w:val="32"/>
          <w:szCs w:val="32"/>
          <w:u w:val="single"/>
        </w:rPr>
        <w:t xml:space="preserve"> о</w:t>
      </w:r>
      <w:r>
        <w:rPr>
          <w:rStyle w:val="ae"/>
          <w:rFonts w:ascii="Georgia" w:hAnsi="Georgia"/>
          <w:color w:val="FF0000"/>
          <w:sz w:val="32"/>
          <w:szCs w:val="32"/>
          <w:u w:val="single"/>
        </w:rPr>
        <w:t>кт</w:t>
      </w:r>
      <w:r w:rsidRPr="00DB23FF">
        <w:rPr>
          <w:rStyle w:val="ae"/>
          <w:rFonts w:ascii="Georgia" w:hAnsi="Georgia"/>
          <w:color w:val="FF0000"/>
          <w:sz w:val="32"/>
          <w:szCs w:val="32"/>
          <w:u w:val="single"/>
        </w:rPr>
        <w:t xml:space="preserve">ября </w:t>
      </w:r>
      <w:r w:rsidR="004C5BC8">
        <w:rPr>
          <w:rStyle w:val="ae"/>
          <w:rFonts w:ascii="Georgia" w:hAnsi="Georgia"/>
          <w:color w:val="FF0000"/>
          <w:sz w:val="32"/>
          <w:szCs w:val="32"/>
          <w:u w:val="single"/>
        </w:rPr>
        <w:t>текущего</w:t>
      </w:r>
      <w:r w:rsidRPr="00DB23FF">
        <w:rPr>
          <w:rStyle w:val="ae"/>
          <w:rFonts w:ascii="Georgia" w:hAnsi="Georgia"/>
          <w:color w:val="FF0000"/>
          <w:sz w:val="32"/>
          <w:szCs w:val="32"/>
          <w:u w:val="single"/>
        </w:rPr>
        <w:t xml:space="preserve"> года.</w:t>
      </w:r>
    </w:p>
    <w:p w:rsidR="00BF76EC" w:rsidRPr="004C5BC8" w:rsidRDefault="004C5BC8" w:rsidP="005032D5">
      <w:pPr>
        <w:rPr>
          <w:rFonts w:asciiTheme="minorHAnsi" w:hAnsiTheme="minorHAnsi"/>
          <w:b/>
          <w:bCs/>
          <w:caps/>
          <w:color w:val="C00000"/>
          <w:sz w:val="28"/>
          <w:szCs w:val="28"/>
          <w:u w:val="single"/>
        </w:rPr>
      </w:pPr>
      <w:r w:rsidRPr="004C5BC8">
        <w:rPr>
          <w:rFonts w:asciiTheme="minorHAnsi" w:hAnsiTheme="minorHAnsi"/>
          <w:bCs/>
          <w:caps/>
          <w:color w:val="C00000"/>
          <w:sz w:val="28"/>
          <w:szCs w:val="28"/>
          <w:u w:val="single"/>
        </w:rPr>
        <w:t>работы по другим номинациям</w:t>
      </w:r>
      <w:r w:rsidRPr="004C5BC8">
        <w:rPr>
          <w:rFonts w:asciiTheme="minorHAnsi" w:hAnsiTheme="minorHAnsi"/>
          <w:b/>
          <w:bCs/>
          <w:caps/>
          <w:color w:val="C00000"/>
          <w:sz w:val="28"/>
          <w:szCs w:val="28"/>
          <w:u w:val="single"/>
        </w:rPr>
        <w:t xml:space="preserve"> до 25 октября  </w:t>
      </w:r>
      <w:r w:rsidRPr="004C5BC8">
        <w:rPr>
          <w:rFonts w:asciiTheme="minorHAnsi" w:hAnsiTheme="minorHAnsi"/>
          <w:bCs/>
          <w:caps/>
          <w:color w:val="C00000"/>
          <w:sz w:val="28"/>
          <w:szCs w:val="28"/>
          <w:u w:val="single"/>
        </w:rPr>
        <w:t>текущего года.</w:t>
      </w:r>
      <w:r w:rsidRPr="004C5BC8">
        <w:rPr>
          <w:rFonts w:asciiTheme="minorHAnsi" w:hAnsiTheme="minorHAnsi"/>
          <w:b/>
          <w:bCs/>
          <w:caps/>
          <w:color w:val="C00000"/>
          <w:sz w:val="28"/>
          <w:szCs w:val="28"/>
          <w:u w:val="single"/>
        </w:rPr>
        <w:t xml:space="preserve"> </w:t>
      </w:r>
    </w:p>
    <w:p w:rsidR="005032D5" w:rsidRPr="00C356BE" w:rsidRDefault="005032D5" w:rsidP="00725DCA">
      <w:pPr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:rsidR="00A21786" w:rsidRPr="00C356BE" w:rsidRDefault="00513DC5" w:rsidP="00402439">
      <w:pPr>
        <w:jc w:val="center"/>
        <w:rPr>
          <w:rFonts w:asciiTheme="minorHAnsi" w:hAnsiTheme="minorHAnsi"/>
          <w:spacing w:val="-1"/>
          <w:sz w:val="28"/>
          <w:szCs w:val="28"/>
        </w:rPr>
      </w:pPr>
      <w:r w:rsidRPr="00C356BE">
        <w:rPr>
          <w:rFonts w:asciiTheme="minorHAnsi" w:hAnsiTheme="minorHAnsi"/>
          <w:b/>
          <w:bCs/>
          <w:caps/>
          <w:sz w:val="28"/>
          <w:szCs w:val="28"/>
        </w:rPr>
        <w:t>8</w:t>
      </w:r>
      <w:r w:rsidR="00A21786" w:rsidRPr="00C356BE">
        <w:rPr>
          <w:rFonts w:asciiTheme="minorHAnsi" w:hAnsiTheme="minorHAnsi"/>
          <w:b/>
          <w:bCs/>
          <w:caps/>
          <w:sz w:val="28"/>
          <w:szCs w:val="28"/>
        </w:rPr>
        <w:t xml:space="preserve">. Финансирование </w:t>
      </w:r>
      <w:r w:rsidR="00DF476F" w:rsidRPr="00C356BE">
        <w:rPr>
          <w:rFonts w:asciiTheme="minorHAnsi" w:hAnsiTheme="minorHAnsi"/>
          <w:b/>
          <w:bCs/>
          <w:caps/>
          <w:sz w:val="28"/>
          <w:szCs w:val="28"/>
        </w:rPr>
        <w:t>смотра-</w:t>
      </w:r>
      <w:r w:rsidR="00A21786" w:rsidRPr="00C356BE">
        <w:rPr>
          <w:rFonts w:asciiTheme="minorHAnsi" w:hAnsiTheme="minorHAnsi"/>
          <w:b/>
          <w:bCs/>
          <w:caps/>
          <w:sz w:val="28"/>
          <w:szCs w:val="28"/>
        </w:rPr>
        <w:t>конкурса</w:t>
      </w:r>
    </w:p>
    <w:p w:rsidR="00513DC5" w:rsidRPr="00C356BE" w:rsidRDefault="00A21786" w:rsidP="00513DC5">
      <w:pPr>
        <w:pStyle w:val="af0"/>
        <w:numPr>
          <w:ilvl w:val="1"/>
          <w:numId w:val="22"/>
        </w:numPr>
        <w:spacing w:line="264" w:lineRule="auto"/>
        <w:jc w:val="both"/>
        <w:rPr>
          <w:rFonts w:asciiTheme="minorHAnsi" w:hAnsiTheme="minorHAnsi"/>
          <w:bCs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 xml:space="preserve">Финансирование </w:t>
      </w:r>
      <w:r w:rsidR="00256CE3" w:rsidRPr="00C356BE">
        <w:rPr>
          <w:rFonts w:asciiTheme="minorHAnsi" w:hAnsiTheme="minorHAnsi"/>
          <w:sz w:val="28"/>
          <w:szCs w:val="28"/>
        </w:rPr>
        <w:t>Конкурса</w:t>
      </w:r>
      <w:r w:rsidRPr="00C356BE">
        <w:rPr>
          <w:rFonts w:asciiTheme="minorHAnsi" w:hAnsiTheme="minorHAnsi"/>
          <w:sz w:val="28"/>
          <w:szCs w:val="28"/>
        </w:rPr>
        <w:t xml:space="preserve"> </w:t>
      </w:r>
      <w:r w:rsidR="00513DC5" w:rsidRPr="00C356BE">
        <w:rPr>
          <w:rFonts w:asciiTheme="minorHAnsi" w:hAnsiTheme="minorHAnsi"/>
          <w:sz w:val="28"/>
          <w:szCs w:val="28"/>
        </w:rPr>
        <w:t>«</w:t>
      </w:r>
      <w:r w:rsidR="00D228A4">
        <w:rPr>
          <w:rFonts w:asciiTheme="minorHAnsi" w:hAnsiTheme="minorHAnsi"/>
          <w:sz w:val="28"/>
          <w:szCs w:val="28"/>
        </w:rPr>
        <w:t>Открывая Божий мир»</w:t>
      </w:r>
    </w:p>
    <w:p w:rsidR="00FE3615" w:rsidRPr="00C356BE" w:rsidRDefault="00A21786" w:rsidP="004F0A60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осуществляется за счет внебюджетных средств.</w:t>
      </w:r>
    </w:p>
    <w:p w:rsidR="000A1452" w:rsidRPr="00C356BE" w:rsidRDefault="00FE3615" w:rsidP="000A1452">
      <w:pPr>
        <w:ind w:right="-3"/>
        <w:jc w:val="right"/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  <w:r w:rsidRPr="00C356BE">
        <w:rPr>
          <w:rFonts w:asciiTheme="minorHAnsi" w:hAnsiTheme="minorHAnsi"/>
          <w:b/>
          <w:caps/>
          <w:spacing w:val="-15"/>
          <w:position w:val="-2"/>
          <w:sz w:val="28"/>
          <w:szCs w:val="28"/>
        </w:rPr>
        <w:br w:type="page"/>
      </w:r>
      <w:r w:rsidR="000A1452" w:rsidRPr="00C356BE">
        <w:rPr>
          <w:rFonts w:asciiTheme="minorHAnsi" w:hAnsiTheme="minorHAnsi"/>
          <w:b/>
          <w:sz w:val="28"/>
          <w:szCs w:val="28"/>
        </w:rPr>
        <w:t>Приложение 1</w:t>
      </w:r>
    </w:p>
    <w:p w:rsidR="000A1452" w:rsidRPr="00C356BE" w:rsidRDefault="000A1452" w:rsidP="000A1452">
      <w:pPr>
        <w:pStyle w:val="1"/>
        <w:ind w:right="-3"/>
        <w:jc w:val="right"/>
        <w:rPr>
          <w:rFonts w:asciiTheme="minorHAnsi" w:hAnsiTheme="minorHAnsi"/>
          <w:b w:val="0"/>
          <w:sz w:val="28"/>
          <w:szCs w:val="28"/>
        </w:rPr>
      </w:pPr>
      <w:r w:rsidRPr="00C356BE">
        <w:rPr>
          <w:rFonts w:asciiTheme="minorHAnsi" w:hAnsiTheme="minorHAnsi"/>
          <w:b w:val="0"/>
          <w:sz w:val="28"/>
          <w:szCs w:val="28"/>
        </w:rPr>
        <w:t>к Положению о детско-юношеском творческом</w:t>
      </w:r>
    </w:p>
    <w:p w:rsidR="00D228A4" w:rsidRDefault="00513DC5" w:rsidP="00D228A4">
      <w:pPr>
        <w:jc w:val="right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смотре</w:t>
      </w:r>
      <w:r w:rsidR="00DF476F" w:rsidRPr="00C356BE">
        <w:rPr>
          <w:rFonts w:asciiTheme="minorHAnsi" w:hAnsiTheme="minorHAnsi"/>
          <w:sz w:val="28"/>
          <w:szCs w:val="28"/>
        </w:rPr>
        <w:t xml:space="preserve">-конкурсе </w:t>
      </w:r>
      <w:r w:rsidRPr="00C356BE">
        <w:rPr>
          <w:rFonts w:asciiTheme="minorHAnsi" w:hAnsiTheme="minorHAnsi"/>
          <w:sz w:val="28"/>
          <w:szCs w:val="28"/>
        </w:rPr>
        <w:t xml:space="preserve"> </w:t>
      </w:r>
      <w:r w:rsidR="00D228A4">
        <w:rPr>
          <w:rFonts w:asciiTheme="minorHAnsi" w:hAnsiTheme="minorHAnsi"/>
          <w:sz w:val="28"/>
          <w:szCs w:val="28"/>
        </w:rPr>
        <w:t xml:space="preserve">«Открывая Божий мир» </w:t>
      </w:r>
    </w:p>
    <w:p w:rsidR="000A1452" w:rsidRPr="00C356BE" w:rsidRDefault="000A1452" w:rsidP="00D228A4">
      <w:pPr>
        <w:jc w:val="center"/>
        <w:rPr>
          <w:rFonts w:asciiTheme="minorHAnsi" w:hAnsiTheme="minorHAnsi"/>
          <w:b/>
          <w:caps/>
          <w:spacing w:val="-15"/>
          <w:position w:val="-2"/>
          <w:sz w:val="28"/>
          <w:szCs w:val="28"/>
        </w:rPr>
      </w:pPr>
      <w:r w:rsidRPr="00C356BE">
        <w:rPr>
          <w:rFonts w:asciiTheme="minorHAnsi" w:hAnsiTheme="minorHAnsi"/>
          <w:b/>
          <w:caps/>
          <w:spacing w:val="-15"/>
          <w:position w:val="-2"/>
          <w:sz w:val="28"/>
          <w:szCs w:val="28"/>
        </w:rPr>
        <w:t>заявка-представление</w:t>
      </w:r>
    </w:p>
    <w:p w:rsidR="000A1452" w:rsidRPr="00C356BE" w:rsidRDefault="000A1452" w:rsidP="00AB2ACB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pacing w:val="-15"/>
          <w:position w:val="-2"/>
          <w:sz w:val="28"/>
          <w:szCs w:val="28"/>
        </w:rPr>
        <w:t>(индивидуальная)</w:t>
      </w:r>
    </w:p>
    <w:p w:rsidR="000A1452" w:rsidRPr="00C356BE" w:rsidRDefault="000A1452" w:rsidP="00AB2ACB">
      <w:pPr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  <w:r w:rsidRPr="00C356BE">
        <w:rPr>
          <w:rFonts w:asciiTheme="minorHAnsi" w:hAnsiTheme="minorHAnsi"/>
          <w:b/>
          <w:sz w:val="28"/>
          <w:szCs w:val="28"/>
        </w:rPr>
        <w:t xml:space="preserve">на участие в детско-юношеском творческом </w:t>
      </w:r>
      <w:r w:rsidR="00DF476F" w:rsidRPr="00C356BE">
        <w:rPr>
          <w:rFonts w:asciiTheme="minorHAnsi" w:hAnsiTheme="minorHAnsi"/>
          <w:b/>
          <w:sz w:val="28"/>
          <w:szCs w:val="28"/>
        </w:rPr>
        <w:t>смотре-</w:t>
      </w:r>
      <w:r w:rsidR="00DF476F" w:rsidRPr="00C356BE">
        <w:rPr>
          <w:rFonts w:asciiTheme="minorHAnsi" w:hAnsiTheme="minorHAnsi"/>
          <w:sz w:val="28"/>
          <w:szCs w:val="28"/>
        </w:rPr>
        <w:t>к</w:t>
      </w:r>
      <w:r w:rsidR="00256CE3" w:rsidRPr="00C356BE">
        <w:rPr>
          <w:rFonts w:asciiTheme="minorHAnsi" w:hAnsiTheme="minorHAnsi"/>
          <w:sz w:val="28"/>
          <w:szCs w:val="28"/>
        </w:rPr>
        <w:t>онкурсе</w:t>
      </w:r>
    </w:p>
    <w:p w:rsidR="00AB2ACB" w:rsidRPr="00C356BE" w:rsidRDefault="00D228A4" w:rsidP="00AB2ACB">
      <w:pPr>
        <w:pStyle w:val="af0"/>
        <w:spacing w:line="264" w:lineRule="auto"/>
        <w:ind w:left="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«Открывая Божий мир»</w:t>
      </w:r>
      <w:r w:rsidR="00AB2ACB" w:rsidRPr="00C356BE">
        <w:rPr>
          <w:rFonts w:asciiTheme="minorHAnsi" w:hAnsiTheme="minorHAnsi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26"/>
        <w:gridCol w:w="1559"/>
        <w:gridCol w:w="4678"/>
      </w:tblGrid>
      <w:tr w:rsidR="000A1452" w:rsidRPr="00C356BE">
        <w:tc>
          <w:tcPr>
            <w:tcW w:w="468" w:type="dxa"/>
          </w:tcPr>
          <w:p w:rsidR="000A1452" w:rsidRPr="00C356BE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1. </w:t>
            </w:r>
          </w:p>
        </w:tc>
        <w:tc>
          <w:tcPr>
            <w:tcW w:w="3326" w:type="dxa"/>
          </w:tcPr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z w:val="28"/>
                <w:szCs w:val="28"/>
              </w:rPr>
              <w:t>Номинация</w:t>
            </w:r>
          </w:p>
        </w:tc>
        <w:tc>
          <w:tcPr>
            <w:tcW w:w="6237" w:type="dxa"/>
            <w:gridSpan w:val="2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452" w:rsidRPr="00C356BE">
        <w:tc>
          <w:tcPr>
            <w:tcW w:w="468" w:type="dxa"/>
          </w:tcPr>
          <w:p w:rsidR="000A1452" w:rsidRPr="00C356BE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3326" w:type="dxa"/>
          </w:tcPr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z w:val="28"/>
                <w:szCs w:val="28"/>
              </w:rPr>
              <w:t>Название работы</w:t>
            </w:r>
          </w:p>
        </w:tc>
        <w:tc>
          <w:tcPr>
            <w:tcW w:w="6237" w:type="dxa"/>
            <w:gridSpan w:val="2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452" w:rsidRPr="00C356BE" w:rsidTr="004F0A60">
        <w:trPr>
          <w:trHeight w:val="2494"/>
        </w:trPr>
        <w:tc>
          <w:tcPr>
            <w:tcW w:w="468" w:type="dxa"/>
          </w:tcPr>
          <w:p w:rsidR="000A1452" w:rsidRPr="00C356BE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3326" w:type="dxa"/>
          </w:tcPr>
          <w:p w:rsidR="000A1452" w:rsidRDefault="000A1452" w:rsidP="00AB2ACB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Краткая аннотация работы </w:t>
            </w:r>
            <w:r w:rsidR="00537B31" w:rsidRPr="00C356BE">
              <w:rPr>
                <w:rFonts w:asciiTheme="minorHAnsi" w:hAnsiTheme="minorHAnsi"/>
                <w:i/>
                <w:spacing w:val="-1"/>
                <w:sz w:val="28"/>
                <w:szCs w:val="28"/>
              </w:rPr>
              <w:t>(не </w:t>
            </w:r>
            <w:r w:rsidRPr="00C356BE">
              <w:rPr>
                <w:rFonts w:asciiTheme="minorHAnsi" w:hAnsiTheme="minorHAnsi"/>
                <w:i/>
                <w:spacing w:val="-1"/>
                <w:sz w:val="28"/>
                <w:szCs w:val="28"/>
              </w:rPr>
              <w:t>более 500 знаков)</w:t>
            </w:r>
            <w:r w:rsidR="00537B31" w:rsidRPr="00C356BE">
              <w:rPr>
                <w:rFonts w:asciiTheme="minorHAnsi" w:hAnsiTheme="minorHAnsi"/>
                <w:spacing w:val="-1"/>
                <w:sz w:val="28"/>
                <w:szCs w:val="28"/>
              </w:rPr>
              <w:t>, с </w:t>
            </w:r>
            <w:r w:rsidRPr="00C356BE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указанием мотивов, побудивших автора работы принять участие в </w:t>
            </w:r>
            <w:r w:rsidR="00256CE3" w:rsidRPr="00C356BE">
              <w:rPr>
                <w:rFonts w:asciiTheme="minorHAnsi" w:hAnsiTheme="minorHAnsi"/>
                <w:sz w:val="28"/>
                <w:szCs w:val="28"/>
              </w:rPr>
              <w:t>Конкурсе</w:t>
            </w:r>
          </w:p>
          <w:p w:rsidR="004F0A60" w:rsidRPr="00C356BE" w:rsidRDefault="004F0A60" w:rsidP="00AB2ACB">
            <w:pPr>
              <w:pStyle w:val="text"/>
              <w:spacing w:before="0" w:after="0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452" w:rsidRPr="00C356BE" w:rsidTr="004F0A60">
        <w:trPr>
          <w:trHeight w:val="1814"/>
        </w:trPr>
        <w:tc>
          <w:tcPr>
            <w:tcW w:w="468" w:type="dxa"/>
          </w:tcPr>
          <w:p w:rsidR="000A1452" w:rsidRPr="00C356BE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3326" w:type="dxa"/>
          </w:tcPr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z w:val="28"/>
                <w:szCs w:val="28"/>
              </w:rPr>
              <w:t xml:space="preserve">Наименование учреждения </w:t>
            </w:r>
          </w:p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z w:val="28"/>
                <w:szCs w:val="28"/>
              </w:rPr>
              <w:t>(организации), от которого поступила заявка</w:t>
            </w:r>
          </w:p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C356BE">
              <w:rPr>
                <w:rFonts w:asciiTheme="minorHAnsi" w:hAnsiTheme="minorHAnsi"/>
                <w:i/>
                <w:sz w:val="28"/>
                <w:szCs w:val="28"/>
              </w:rPr>
              <w:t>Район:</w:t>
            </w: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i/>
                <w:sz w:val="28"/>
                <w:szCs w:val="28"/>
              </w:rPr>
              <w:t>Полное название</w:t>
            </w:r>
            <w:r w:rsidR="00AB2ACB" w:rsidRPr="00C356BE">
              <w:rPr>
                <w:rFonts w:asciiTheme="minorHAnsi" w:hAnsiTheme="minorHAnsi"/>
                <w:i/>
                <w:sz w:val="28"/>
                <w:szCs w:val="28"/>
              </w:rPr>
              <w:t xml:space="preserve"> учреждения</w:t>
            </w:r>
            <w:r w:rsidRPr="00C356BE">
              <w:rPr>
                <w:rFonts w:asciiTheme="minorHAnsi" w:hAnsiTheme="minorHAnsi"/>
                <w:i/>
                <w:sz w:val="28"/>
                <w:szCs w:val="28"/>
              </w:rPr>
              <w:t>:</w:t>
            </w:r>
          </w:p>
        </w:tc>
      </w:tr>
      <w:tr w:rsidR="00AB2ACB" w:rsidRPr="00C356BE" w:rsidTr="00B07ED0">
        <w:trPr>
          <w:trHeight w:val="1903"/>
        </w:trPr>
        <w:tc>
          <w:tcPr>
            <w:tcW w:w="468" w:type="dxa"/>
            <w:vMerge w:val="restart"/>
          </w:tcPr>
          <w:p w:rsidR="00AB2ACB" w:rsidRPr="00C356BE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:rsidR="00AB2ACB" w:rsidRPr="00C356BE" w:rsidRDefault="00AB2ACB" w:rsidP="00460CB7">
            <w:pPr>
              <w:pStyle w:val="text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AB2ACB" w:rsidRPr="00C356BE" w:rsidRDefault="00AB2ACB" w:rsidP="00E32B88">
            <w:pPr>
              <w:shd w:val="clear" w:color="auto" w:fill="FFFFFF"/>
              <w:rPr>
                <w:rFonts w:asciiTheme="minorHAnsi" w:hAnsiTheme="minorHAnsi"/>
                <w:spacing w:val="-1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pacing w:val="-1"/>
                <w:sz w:val="28"/>
                <w:szCs w:val="28"/>
              </w:rPr>
              <w:t>Работу представляет</w:t>
            </w:r>
          </w:p>
          <w:p w:rsidR="00AB2ACB" w:rsidRPr="00C356BE" w:rsidRDefault="00AB2ACB" w:rsidP="00E32B88">
            <w:pPr>
              <w:shd w:val="clear" w:color="auto" w:fill="FFFFFF"/>
              <w:rPr>
                <w:rFonts w:asciiTheme="minorHAnsi" w:hAnsiTheme="minorHAnsi"/>
                <w:spacing w:val="-1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z w:val="28"/>
                <w:szCs w:val="28"/>
              </w:rPr>
              <w:t>(указать отношение представляющего лица к автору работы)</w:t>
            </w:r>
            <w:r w:rsidRPr="00C356BE">
              <w:rPr>
                <w:rFonts w:asciiTheme="minorHAnsi" w:hAnsiTheme="minorHAnsi"/>
                <w:spacing w:val="-1"/>
                <w:sz w:val="28"/>
                <w:szCs w:val="28"/>
              </w:rPr>
              <w:t>:</w:t>
            </w:r>
          </w:p>
          <w:p w:rsidR="00AB2ACB" w:rsidRPr="00C356BE" w:rsidRDefault="00AB2ACB" w:rsidP="00E32B88">
            <w:pPr>
              <w:pStyle w:val="text"/>
              <w:rPr>
                <w:rFonts w:asciiTheme="minorHAnsi" w:hAnsiTheme="minorHAnsi"/>
                <w:spacing w:val="-1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spacing w:val="-1"/>
                <w:sz w:val="28"/>
                <w:szCs w:val="28"/>
              </w:rPr>
              <w:t>Ф.И.О</w:t>
            </w:r>
            <w:r w:rsidRPr="00C356BE">
              <w:rPr>
                <w:rFonts w:asciiTheme="minorHAnsi" w:hAnsiTheme="minorHAnsi"/>
                <w:i/>
                <w:spacing w:val="-1"/>
                <w:sz w:val="28"/>
                <w:szCs w:val="28"/>
              </w:rPr>
              <w:t>. (полностью)</w:t>
            </w:r>
          </w:p>
        </w:tc>
        <w:tc>
          <w:tcPr>
            <w:tcW w:w="6237" w:type="dxa"/>
            <w:gridSpan w:val="2"/>
          </w:tcPr>
          <w:p w:rsidR="00AB2ACB" w:rsidRPr="00C356BE" w:rsidRDefault="00AB2ACB" w:rsidP="00460CB7">
            <w:pPr>
              <w:pStyle w:val="text"/>
              <w:shd w:val="clear" w:color="auto" w:fill="FFFFFF"/>
              <w:spacing w:before="0" w:after="0"/>
              <w:rPr>
                <w:rFonts w:asciiTheme="minorHAnsi" w:hAnsiTheme="minorHAnsi"/>
                <w:i/>
                <w:sz w:val="28"/>
                <w:szCs w:val="28"/>
              </w:rPr>
            </w:pPr>
            <w:r w:rsidRPr="00C356BE">
              <w:rPr>
                <w:rFonts w:asciiTheme="minorHAnsi" w:hAnsiTheme="minorHAnsi"/>
                <w:i/>
                <w:sz w:val="28"/>
                <w:szCs w:val="28"/>
              </w:rPr>
              <w:t>педагог, воспитатель, родитель, опекун или другие родственники автора работы</w:t>
            </w:r>
          </w:p>
          <w:p w:rsidR="00AB2ACB" w:rsidRPr="00C356BE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B2ACB" w:rsidRPr="00C356BE" w:rsidRDefault="00AB2ACB" w:rsidP="00460CB7">
            <w:pPr>
              <w:pStyle w:val="tex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B2ACB" w:rsidRPr="00C356BE">
        <w:tc>
          <w:tcPr>
            <w:tcW w:w="468" w:type="dxa"/>
            <w:vMerge/>
          </w:tcPr>
          <w:p w:rsidR="00AB2ACB" w:rsidRPr="00C356BE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26" w:type="dxa"/>
          </w:tcPr>
          <w:p w:rsidR="00AB2ACB" w:rsidRPr="00C356BE" w:rsidRDefault="00AB2ACB" w:rsidP="00E32B88">
            <w:pPr>
              <w:pStyle w:val="text"/>
              <w:spacing w:before="0" w:after="0"/>
              <w:rPr>
                <w:rFonts w:asciiTheme="minorHAnsi" w:hAnsiTheme="minorHAnsi"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Cs/>
                <w:iCs/>
                <w:sz w:val="28"/>
                <w:szCs w:val="28"/>
              </w:rPr>
              <w:t>Контактные телефоны:</w:t>
            </w:r>
          </w:p>
        </w:tc>
        <w:tc>
          <w:tcPr>
            <w:tcW w:w="6237" w:type="dxa"/>
            <w:gridSpan w:val="2"/>
          </w:tcPr>
          <w:p w:rsidR="00AB2ACB" w:rsidRPr="00C356BE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AB2ACB" w:rsidRPr="00C356BE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452" w:rsidRPr="00C356BE">
        <w:tc>
          <w:tcPr>
            <w:tcW w:w="468" w:type="dxa"/>
          </w:tcPr>
          <w:p w:rsidR="000A1452" w:rsidRPr="00C356BE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0A1452" w:rsidRPr="00C356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Фамилия и полное имя автора работы</w:t>
            </w:r>
          </w:p>
        </w:tc>
        <w:tc>
          <w:tcPr>
            <w:tcW w:w="6237" w:type="dxa"/>
            <w:gridSpan w:val="2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A1452" w:rsidRPr="00C356BE">
        <w:tc>
          <w:tcPr>
            <w:tcW w:w="468" w:type="dxa"/>
          </w:tcPr>
          <w:p w:rsidR="000A1452" w:rsidRPr="00C356BE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</w:p>
        </w:tc>
        <w:tc>
          <w:tcPr>
            <w:tcW w:w="3326" w:type="dxa"/>
          </w:tcPr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 xml:space="preserve">Возраст </w:t>
            </w:r>
            <w:r w:rsidRPr="00C356BE">
              <w:rPr>
                <w:rFonts w:asciiTheme="minorHAnsi" w:hAnsiTheme="minorHAnsi"/>
                <w:i/>
                <w:sz w:val="28"/>
                <w:szCs w:val="28"/>
              </w:rPr>
              <w:t>(полных лет):</w:t>
            </w:r>
          </w:p>
        </w:tc>
      </w:tr>
      <w:tr w:rsidR="000A1452" w:rsidRPr="00C356BE" w:rsidTr="004F0A60">
        <w:trPr>
          <w:trHeight w:val="504"/>
        </w:trPr>
        <w:tc>
          <w:tcPr>
            <w:tcW w:w="468" w:type="dxa"/>
          </w:tcPr>
          <w:p w:rsidR="000A1452" w:rsidRPr="00C356BE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0A1452" w:rsidRPr="00C356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0A1452" w:rsidRPr="00C356BE" w:rsidRDefault="000A1452" w:rsidP="00E32B88">
            <w:pPr>
              <w:pStyle w:val="text"/>
              <w:spacing w:before="0" w:after="0"/>
              <w:rPr>
                <w:rFonts w:asciiTheme="minorHAnsi" w:hAnsiTheme="minorHAnsi"/>
                <w:b/>
                <w:sz w:val="28"/>
                <w:szCs w:val="28"/>
              </w:rPr>
            </w:pPr>
            <w:r w:rsidRPr="00C356B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Контактные телефоны:</w:t>
            </w:r>
          </w:p>
        </w:tc>
        <w:tc>
          <w:tcPr>
            <w:tcW w:w="6237" w:type="dxa"/>
            <w:gridSpan w:val="2"/>
          </w:tcPr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1452" w:rsidRPr="00C356BE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0A1452" w:rsidRPr="00C356BE" w:rsidRDefault="000A1452" w:rsidP="000A1452">
      <w:pPr>
        <w:shd w:val="clear" w:color="auto" w:fill="FFFFFF"/>
        <w:tabs>
          <w:tab w:val="left" w:pos="5387"/>
        </w:tabs>
        <w:rPr>
          <w:rFonts w:asciiTheme="minorHAnsi" w:hAnsiTheme="minorHAnsi"/>
          <w:spacing w:val="-1"/>
          <w:sz w:val="28"/>
          <w:szCs w:val="28"/>
        </w:rPr>
      </w:pPr>
    </w:p>
    <w:p w:rsidR="000A1452" w:rsidRPr="00C356BE" w:rsidRDefault="000A1452" w:rsidP="000A1452">
      <w:pPr>
        <w:shd w:val="clear" w:color="auto" w:fill="FFFFFF"/>
        <w:tabs>
          <w:tab w:val="left" w:pos="4200"/>
        </w:tabs>
        <w:rPr>
          <w:rFonts w:asciiTheme="minorHAnsi" w:hAnsiTheme="minorHAnsi"/>
          <w:sz w:val="28"/>
          <w:szCs w:val="28"/>
        </w:rPr>
      </w:pPr>
    </w:p>
    <w:p w:rsidR="000A1452" w:rsidRPr="00C356BE" w:rsidRDefault="000A1452" w:rsidP="000A1452">
      <w:pPr>
        <w:shd w:val="clear" w:color="auto" w:fill="FFFFFF"/>
        <w:tabs>
          <w:tab w:val="left" w:pos="4200"/>
        </w:tabs>
        <w:rPr>
          <w:rFonts w:asciiTheme="minorHAnsi" w:hAnsiTheme="minorHAnsi"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t>Дата подачи заявки _______________ Подпись представляющего лица</w:t>
      </w:r>
      <w:r w:rsidRPr="00C356BE">
        <w:rPr>
          <w:rFonts w:asciiTheme="minorHAnsi" w:hAnsiTheme="minorHAnsi"/>
          <w:i/>
          <w:sz w:val="28"/>
          <w:szCs w:val="28"/>
        </w:rPr>
        <w:t xml:space="preserve"> </w:t>
      </w:r>
      <w:r w:rsidRPr="00C356BE">
        <w:rPr>
          <w:rFonts w:asciiTheme="minorHAnsi" w:hAnsiTheme="minorHAnsi"/>
          <w:sz w:val="28"/>
          <w:szCs w:val="28"/>
        </w:rPr>
        <w:t xml:space="preserve">___________________ </w:t>
      </w:r>
    </w:p>
    <w:p w:rsidR="000A1452" w:rsidRPr="00C356BE" w:rsidRDefault="000A1452" w:rsidP="000A1452">
      <w:pPr>
        <w:pStyle w:val="text"/>
        <w:shd w:val="clear" w:color="auto" w:fill="FFFFFF"/>
        <w:spacing w:before="0" w:after="0"/>
        <w:jc w:val="both"/>
        <w:rPr>
          <w:rFonts w:asciiTheme="minorHAnsi" w:hAnsiTheme="minorHAnsi"/>
          <w:sz w:val="28"/>
          <w:szCs w:val="28"/>
        </w:rPr>
      </w:pPr>
    </w:p>
    <w:p w:rsidR="000A1452" w:rsidRPr="00C356BE" w:rsidRDefault="000A1452" w:rsidP="000A1452">
      <w:pPr>
        <w:ind w:right="-3"/>
        <w:jc w:val="right"/>
        <w:rPr>
          <w:rFonts w:asciiTheme="minorHAnsi" w:hAnsiTheme="minorHAnsi"/>
          <w:b/>
          <w:sz w:val="28"/>
          <w:szCs w:val="28"/>
        </w:rPr>
      </w:pPr>
      <w:r w:rsidRPr="00C356BE">
        <w:rPr>
          <w:rFonts w:asciiTheme="minorHAnsi" w:hAnsiTheme="minorHAnsi"/>
          <w:sz w:val="28"/>
          <w:szCs w:val="28"/>
        </w:rPr>
        <w:br w:type="page"/>
      </w:r>
      <w:r w:rsidRPr="00C356BE">
        <w:rPr>
          <w:rFonts w:asciiTheme="minorHAnsi" w:hAnsiTheme="minorHAnsi"/>
          <w:b/>
          <w:sz w:val="28"/>
          <w:szCs w:val="28"/>
        </w:rPr>
        <w:t>Приложение 2</w:t>
      </w:r>
    </w:p>
    <w:p w:rsidR="000A1452" w:rsidRPr="00803D72" w:rsidRDefault="000A1452" w:rsidP="000A1452">
      <w:pPr>
        <w:pStyle w:val="1"/>
        <w:ind w:right="-3"/>
        <w:jc w:val="right"/>
        <w:rPr>
          <w:rFonts w:asciiTheme="minorHAnsi" w:hAnsiTheme="minorHAnsi"/>
          <w:b w:val="0"/>
        </w:rPr>
      </w:pPr>
      <w:r w:rsidRPr="00803D72">
        <w:rPr>
          <w:rFonts w:asciiTheme="minorHAnsi" w:hAnsiTheme="minorHAnsi"/>
          <w:b w:val="0"/>
        </w:rPr>
        <w:t>к Положению о детско-юношеском творческом</w:t>
      </w:r>
    </w:p>
    <w:p w:rsidR="00AB2ACB" w:rsidRPr="00803D72" w:rsidRDefault="00D0368A" w:rsidP="00AB2ACB">
      <w:pPr>
        <w:pStyle w:val="af0"/>
        <w:spacing w:line="264" w:lineRule="auto"/>
        <w:ind w:left="1647"/>
        <w:jc w:val="right"/>
        <w:rPr>
          <w:rFonts w:asciiTheme="minorHAnsi" w:hAnsiTheme="minorHAnsi"/>
          <w:bCs/>
        </w:rPr>
      </w:pPr>
      <w:r w:rsidRPr="00803D72">
        <w:rPr>
          <w:rFonts w:asciiTheme="minorHAnsi" w:hAnsiTheme="minorHAnsi"/>
        </w:rPr>
        <w:t>смотре-к</w:t>
      </w:r>
      <w:r w:rsidR="00256CE3" w:rsidRPr="00803D72">
        <w:rPr>
          <w:rFonts w:asciiTheme="minorHAnsi" w:hAnsiTheme="minorHAnsi"/>
        </w:rPr>
        <w:t>онкурсе</w:t>
      </w:r>
      <w:r w:rsidR="00AB2ACB" w:rsidRPr="00803D72">
        <w:rPr>
          <w:rFonts w:asciiTheme="minorHAnsi" w:hAnsiTheme="minorHAnsi"/>
          <w:b/>
        </w:rPr>
        <w:t xml:space="preserve"> </w:t>
      </w:r>
      <w:r w:rsidR="00D228A4" w:rsidRPr="00803D72">
        <w:rPr>
          <w:rFonts w:asciiTheme="minorHAnsi" w:hAnsiTheme="minorHAnsi"/>
        </w:rPr>
        <w:t>«Открывая Божий мир».</w:t>
      </w:r>
    </w:p>
    <w:p w:rsidR="000A1452" w:rsidRPr="00803D72" w:rsidRDefault="000A1452" w:rsidP="000A1452">
      <w:pPr>
        <w:pStyle w:val="1"/>
        <w:ind w:right="-3"/>
        <w:jc w:val="right"/>
        <w:rPr>
          <w:rFonts w:asciiTheme="minorHAnsi" w:hAnsiTheme="minorHAnsi"/>
          <w:b w:val="0"/>
        </w:rPr>
      </w:pPr>
    </w:p>
    <w:p w:rsidR="000A1452" w:rsidRPr="00803D72" w:rsidRDefault="000A1452" w:rsidP="000A1452">
      <w:pPr>
        <w:shd w:val="clear" w:color="auto" w:fill="FFFFFF"/>
        <w:jc w:val="center"/>
        <w:rPr>
          <w:rFonts w:asciiTheme="minorHAnsi" w:hAnsiTheme="minorHAnsi"/>
          <w:b/>
          <w:caps/>
          <w:spacing w:val="-15"/>
          <w:position w:val="-2"/>
        </w:rPr>
      </w:pPr>
      <w:r w:rsidRPr="00803D72">
        <w:rPr>
          <w:rFonts w:asciiTheme="minorHAnsi" w:hAnsiTheme="minorHAnsi"/>
          <w:b/>
          <w:caps/>
          <w:spacing w:val="-15"/>
          <w:position w:val="-2"/>
        </w:rPr>
        <w:t>заявка-представление</w:t>
      </w:r>
    </w:p>
    <w:p w:rsidR="000A1452" w:rsidRPr="00803D72" w:rsidRDefault="000A1452" w:rsidP="000A1452">
      <w:pPr>
        <w:shd w:val="clear" w:color="auto" w:fill="FFFFFF"/>
        <w:jc w:val="center"/>
        <w:rPr>
          <w:rFonts w:asciiTheme="minorHAnsi" w:hAnsiTheme="minorHAnsi"/>
        </w:rPr>
      </w:pPr>
      <w:r w:rsidRPr="00803D72">
        <w:rPr>
          <w:rFonts w:asciiTheme="minorHAnsi" w:hAnsiTheme="minorHAnsi"/>
          <w:spacing w:val="-15"/>
          <w:position w:val="-2"/>
        </w:rPr>
        <w:t>(коллективная</w:t>
      </w:r>
      <w:r w:rsidR="001046D9" w:rsidRPr="00803D72">
        <w:rPr>
          <w:rFonts w:asciiTheme="minorHAnsi" w:hAnsiTheme="minorHAnsi"/>
          <w:spacing w:val="-15"/>
          <w:position w:val="-2"/>
        </w:rPr>
        <w:t xml:space="preserve"> до 5 человек</w:t>
      </w:r>
      <w:r w:rsidRPr="00803D72">
        <w:rPr>
          <w:rFonts w:asciiTheme="minorHAnsi" w:hAnsiTheme="minorHAnsi"/>
          <w:spacing w:val="-15"/>
          <w:position w:val="-2"/>
        </w:rPr>
        <w:t>)</w:t>
      </w:r>
    </w:p>
    <w:p w:rsidR="000A1452" w:rsidRPr="00803D72" w:rsidRDefault="000A1452" w:rsidP="000A1452">
      <w:pPr>
        <w:shd w:val="clear" w:color="auto" w:fill="FFFFFF"/>
        <w:jc w:val="center"/>
        <w:rPr>
          <w:rFonts w:asciiTheme="minorHAnsi" w:hAnsiTheme="minorHAnsi"/>
          <w:b/>
        </w:rPr>
      </w:pPr>
      <w:r w:rsidRPr="00803D72">
        <w:rPr>
          <w:rFonts w:asciiTheme="minorHAnsi" w:hAnsiTheme="minorHAnsi"/>
          <w:b/>
        </w:rPr>
        <w:t xml:space="preserve">на участие в детско-юношеском творческом </w:t>
      </w:r>
      <w:r w:rsidR="00DF476F" w:rsidRPr="00803D72">
        <w:rPr>
          <w:rFonts w:asciiTheme="minorHAnsi" w:hAnsiTheme="minorHAnsi"/>
          <w:b/>
        </w:rPr>
        <w:t>смотре-к</w:t>
      </w:r>
      <w:r w:rsidR="00256CE3" w:rsidRPr="00803D72">
        <w:rPr>
          <w:rFonts w:asciiTheme="minorHAnsi" w:hAnsiTheme="minorHAnsi"/>
          <w:b/>
        </w:rPr>
        <w:t>онкурсе</w:t>
      </w:r>
    </w:p>
    <w:p w:rsidR="00AB2ACB" w:rsidRPr="00803D72" w:rsidRDefault="00D228A4" w:rsidP="00AB2ACB">
      <w:pPr>
        <w:pStyle w:val="af0"/>
        <w:spacing w:line="264" w:lineRule="auto"/>
        <w:ind w:left="0"/>
        <w:jc w:val="center"/>
        <w:rPr>
          <w:rFonts w:asciiTheme="minorHAnsi" w:hAnsiTheme="minorHAnsi"/>
          <w:b/>
          <w:bCs/>
        </w:rPr>
      </w:pPr>
      <w:r w:rsidRPr="00803D72">
        <w:rPr>
          <w:rFonts w:asciiTheme="minorHAnsi" w:hAnsiTheme="minorHAnsi"/>
        </w:rPr>
        <w:t>«Открывая Божий мир»</w:t>
      </w:r>
      <w:r w:rsidR="00AB2ACB" w:rsidRPr="00803D72">
        <w:rPr>
          <w:rFonts w:asciiTheme="minorHAnsi" w:hAnsiTheme="minorHAnsi"/>
          <w:b/>
        </w:rPr>
        <w:t>.</w:t>
      </w:r>
    </w:p>
    <w:p w:rsidR="000A1452" w:rsidRPr="00803D72" w:rsidRDefault="000A1452" w:rsidP="00AB2ACB">
      <w:pPr>
        <w:pStyle w:val="text"/>
        <w:shd w:val="clear" w:color="auto" w:fill="FFFFFF"/>
        <w:spacing w:before="0" w:after="0"/>
        <w:rPr>
          <w:rFonts w:asciiTheme="minorHAnsi" w:hAnsi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26"/>
        <w:gridCol w:w="6237"/>
      </w:tblGrid>
      <w:tr w:rsidR="000A1452" w:rsidRPr="00803D72">
        <w:tc>
          <w:tcPr>
            <w:tcW w:w="468" w:type="dxa"/>
          </w:tcPr>
          <w:p w:rsidR="000A1452" w:rsidRPr="00803D72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</w:rPr>
            </w:pPr>
            <w:r w:rsidRPr="00803D72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326" w:type="dxa"/>
          </w:tcPr>
          <w:p w:rsidR="000A1452" w:rsidRPr="00803D72" w:rsidRDefault="000A1452" w:rsidP="00E32B88">
            <w:pPr>
              <w:pStyle w:val="text"/>
              <w:spacing w:before="0" w:after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Номинация</w:t>
            </w:r>
          </w:p>
        </w:tc>
        <w:tc>
          <w:tcPr>
            <w:tcW w:w="6237" w:type="dxa"/>
          </w:tcPr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</w:tc>
      </w:tr>
      <w:tr w:rsidR="000A1452" w:rsidRPr="00803D72">
        <w:tc>
          <w:tcPr>
            <w:tcW w:w="468" w:type="dxa"/>
          </w:tcPr>
          <w:p w:rsidR="000A1452" w:rsidRPr="00803D72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</w:rPr>
            </w:pPr>
            <w:r w:rsidRPr="00803D72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326" w:type="dxa"/>
          </w:tcPr>
          <w:p w:rsidR="000A1452" w:rsidRPr="00803D72" w:rsidRDefault="000A1452" w:rsidP="00E32B88">
            <w:pPr>
              <w:pStyle w:val="text"/>
              <w:spacing w:before="0" w:after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Название работы</w:t>
            </w:r>
          </w:p>
        </w:tc>
        <w:tc>
          <w:tcPr>
            <w:tcW w:w="6237" w:type="dxa"/>
          </w:tcPr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</w:tc>
      </w:tr>
      <w:tr w:rsidR="000A1452" w:rsidRPr="00803D72" w:rsidTr="00803D72">
        <w:trPr>
          <w:trHeight w:val="1192"/>
        </w:trPr>
        <w:tc>
          <w:tcPr>
            <w:tcW w:w="468" w:type="dxa"/>
          </w:tcPr>
          <w:p w:rsidR="000A1452" w:rsidRPr="00803D72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</w:rPr>
            </w:pPr>
            <w:r w:rsidRPr="00803D72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326" w:type="dxa"/>
          </w:tcPr>
          <w:p w:rsidR="000A1452" w:rsidRPr="00803D72" w:rsidRDefault="000A1452" w:rsidP="00AB2ACB">
            <w:pPr>
              <w:pStyle w:val="text"/>
              <w:spacing w:before="0" w:after="0"/>
              <w:rPr>
                <w:rFonts w:asciiTheme="minorHAnsi" w:hAnsiTheme="minorHAnsi"/>
                <w:bCs/>
                <w:iCs/>
              </w:rPr>
            </w:pPr>
            <w:r w:rsidRPr="00803D72">
              <w:rPr>
                <w:rFonts w:asciiTheme="minorHAnsi" w:hAnsiTheme="minorHAnsi"/>
                <w:spacing w:val="-1"/>
              </w:rPr>
              <w:t xml:space="preserve">Краткая аннотация работы </w:t>
            </w:r>
            <w:r w:rsidR="00537B31" w:rsidRPr="00803D72">
              <w:rPr>
                <w:rFonts w:asciiTheme="minorHAnsi" w:hAnsiTheme="minorHAnsi"/>
                <w:i/>
                <w:spacing w:val="-1"/>
              </w:rPr>
              <w:t>(не </w:t>
            </w:r>
            <w:r w:rsidRPr="00803D72">
              <w:rPr>
                <w:rFonts w:asciiTheme="minorHAnsi" w:hAnsiTheme="minorHAnsi"/>
                <w:i/>
                <w:spacing w:val="-1"/>
              </w:rPr>
              <w:t>более 500 знаков)</w:t>
            </w:r>
            <w:r w:rsidR="00537B31" w:rsidRPr="00803D72">
              <w:rPr>
                <w:rFonts w:asciiTheme="minorHAnsi" w:hAnsiTheme="minorHAnsi"/>
                <w:spacing w:val="-1"/>
              </w:rPr>
              <w:t>, с </w:t>
            </w:r>
            <w:r w:rsidRPr="00803D72">
              <w:rPr>
                <w:rFonts w:asciiTheme="minorHAnsi" w:hAnsiTheme="minorHAnsi"/>
                <w:spacing w:val="-1"/>
              </w:rPr>
              <w:t>указанием мотивов, побудивших автор</w:t>
            </w:r>
            <w:r w:rsidR="00AB2ACB" w:rsidRPr="00803D72">
              <w:rPr>
                <w:rFonts w:asciiTheme="minorHAnsi" w:hAnsiTheme="minorHAnsi"/>
                <w:spacing w:val="-1"/>
              </w:rPr>
              <w:t>ов</w:t>
            </w:r>
            <w:r w:rsidRPr="00803D72">
              <w:rPr>
                <w:rFonts w:asciiTheme="minorHAnsi" w:hAnsiTheme="minorHAnsi"/>
                <w:spacing w:val="-1"/>
              </w:rPr>
              <w:t xml:space="preserve"> работы принять участие в </w:t>
            </w:r>
            <w:r w:rsidR="00256CE3" w:rsidRPr="00803D72">
              <w:rPr>
                <w:rFonts w:asciiTheme="minorHAnsi" w:hAnsiTheme="minorHAnsi"/>
              </w:rPr>
              <w:t>Конкурсе</w:t>
            </w:r>
            <w:r w:rsidR="00AB2ACB" w:rsidRPr="00803D72">
              <w:rPr>
                <w:rFonts w:asciiTheme="minorHAnsi" w:hAnsiTheme="minorHAnsi"/>
                <w:spacing w:val="-1"/>
              </w:rPr>
              <w:t>.</w:t>
            </w:r>
          </w:p>
        </w:tc>
        <w:tc>
          <w:tcPr>
            <w:tcW w:w="6237" w:type="dxa"/>
          </w:tcPr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</w:tc>
      </w:tr>
      <w:tr w:rsidR="000A1452" w:rsidRPr="00803D72">
        <w:tc>
          <w:tcPr>
            <w:tcW w:w="468" w:type="dxa"/>
          </w:tcPr>
          <w:p w:rsidR="000A1452" w:rsidRPr="00803D72" w:rsidRDefault="000A1452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</w:rPr>
            </w:pPr>
            <w:r w:rsidRPr="00803D72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326" w:type="dxa"/>
          </w:tcPr>
          <w:p w:rsidR="000A1452" w:rsidRPr="00803D72" w:rsidRDefault="000A1452" w:rsidP="00E32B88">
            <w:pPr>
              <w:pStyle w:val="text"/>
              <w:spacing w:before="0" w:after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 xml:space="preserve">Наименование учреждения </w:t>
            </w:r>
          </w:p>
          <w:p w:rsidR="000A1452" w:rsidRPr="00803D72" w:rsidRDefault="000A1452" w:rsidP="00E32B88">
            <w:pPr>
              <w:pStyle w:val="text"/>
              <w:spacing w:before="0" w:after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(организации), от которого поступила заявка</w:t>
            </w:r>
          </w:p>
          <w:p w:rsidR="000A1452" w:rsidRPr="00803D72" w:rsidRDefault="000A1452" w:rsidP="00E32B88">
            <w:pPr>
              <w:pStyle w:val="text"/>
              <w:spacing w:before="0" w:after="0"/>
              <w:rPr>
                <w:rFonts w:asciiTheme="minorHAnsi" w:hAnsiTheme="minorHAnsi"/>
              </w:rPr>
            </w:pPr>
          </w:p>
          <w:p w:rsidR="000A1452" w:rsidRPr="00803D72" w:rsidRDefault="000A1452" w:rsidP="00E32B88">
            <w:pPr>
              <w:pStyle w:val="text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  <w:i/>
              </w:rPr>
            </w:pPr>
            <w:r w:rsidRPr="00803D72">
              <w:rPr>
                <w:rFonts w:asciiTheme="minorHAnsi" w:hAnsiTheme="minorHAnsi"/>
                <w:i/>
              </w:rPr>
              <w:t>Район:</w:t>
            </w:r>
          </w:p>
          <w:p w:rsidR="000A1452" w:rsidRPr="00803D72" w:rsidRDefault="000A1452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  <w:i/>
              </w:rPr>
              <w:t>Полное название:</w:t>
            </w:r>
          </w:p>
        </w:tc>
      </w:tr>
      <w:tr w:rsidR="00AB2ACB" w:rsidRPr="00803D72">
        <w:tc>
          <w:tcPr>
            <w:tcW w:w="468" w:type="dxa"/>
            <w:vMerge w:val="restart"/>
          </w:tcPr>
          <w:p w:rsidR="00AB2ACB" w:rsidRPr="00803D72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</w:rPr>
            </w:pPr>
            <w:r w:rsidRPr="00803D72">
              <w:rPr>
                <w:rFonts w:asciiTheme="minorHAnsi" w:hAnsiTheme="minorHAnsi"/>
                <w:b/>
              </w:rPr>
              <w:t>5.</w:t>
            </w:r>
          </w:p>
          <w:p w:rsidR="00AB2ACB" w:rsidRPr="00803D72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</w:rPr>
            </w:pPr>
          </w:p>
          <w:p w:rsidR="00AB2ACB" w:rsidRPr="00803D72" w:rsidRDefault="00AB2ACB" w:rsidP="00460CB7">
            <w:pPr>
              <w:pStyle w:val="text"/>
              <w:ind w:right="-72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326" w:type="dxa"/>
          </w:tcPr>
          <w:p w:rsidR="00AB2ACB" w:rsidRPr="00803D72" w:rsidRDefault="00AB2ACB" w:rsidP="00E32B88">
            <w:pPr>
              <w:shd w:val="clear" w:color="auto" w:fill="FFFFFF"/>
              <w:rPr>
                <w:rFonts w:asciiTheme="minorHAnsi" w:hAnsiTheme="minorHAnsi"/>
                <w:spacing w:val="-1"/>
              </w:rPr>
            </w:pPr>
            <w:r w:rsidRPr="00803D72">
              <w:rPr>
                <w:rFonts w:asciiTheme="minorHAnsi" w:hAnsiTheme="minorHAnsi"/>
                <w:spacing w:val="-1"/>
              </w:rPr>
              <w:t>Работу представляет</w:t>
            </w:r>
          </w:p>
          <w:p w:rsidR="00AB2ACB" w:rsidRPr="00803D72" w:rsidRDefault="00AB2ACB" w:rsidP="00AB2ACB">
            <w:pPr>
              <w:shd w:val="clear" w:color="auto" w:fill="FFFFFF"/>
              <w:rPr>
                <w:rFonts w:asciiTheme="minorHAnsi" w:hAnsiTheme="minorHAnsi"/>
                <w:spacing w:val="-1"/>
              </w:rPr>
            </w:pPr>
            <w:r w:rsidRPr="00803D72">
              <w:rPr>
                <w:rFonts w:asciiTheme="minorHAnsi" w:hAnsiTheme="minorHAnsi"/>
              </w:rPr>
              <w:t>(указать отношение представляющего лица к авторам работы)</w:t>
            </w:r>
            <w:r w:rsidRPr="00803D72">
              <w:rPr>
                <w:rFonts w:asciiTheme="minorHAnsi" w:hAnsiTheme="minorHAnsi"/>
                <w:spacing w:val="-1"/>
              </w:rPr>
              <w:t>:</w:t>
            </w:r>
          </w:p>
        </w:tc>
        <w:tc>
          <w:tcPr>
            <w:tcW w:w="6237" w:type="dxa"/>
          </w:tcPr>
          <w:p w:rsidR="00AB2ACB" w:rsidRPr="00803D72" w:rsidRDefault="00AB2ACB" w:rsidP="00460CB7">
            <w:pPr>
              <w:pStyle w:val="text"/>
              <w:shd w:val="clear" w:color="auto" w:fill="FFFFFF"/>
              <w:spacing w:before="0" w:after="0"/>
              <w:rPr>
                <w:rFonts w:asciiTheme="minorHAnsi" w:hAnsiTheme="minorHAnsi"/>
                <w:i/>
              </w:rPr>
            </w:pPr>
            <w:r w:rsidRPr="00803D72">
              <w:rPr>
                <w:rFonts w:asciiTheme="minorHAnsi" w:hAnsiTheme="minorHAnsi"/>
                <w:i/>
              </w:rPr>
              <w:t>педагог, воспитатель, родитель, опекун или другие родственники автора работы:</w:t>
            </w:r>
          </w:p>
          <w:p w:rsidR="00AB2ACB" w:rsidRPr="00803D72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</w:tc>
      </w:tr>
      <w:tr w:rsidR="00AB2ACB" w:rsidRPr="00803D72">
        <w:tc>
          <w:tcPr>
            <w:tcW w:w="468" w:type="dxa"/>
            <w:vMerge/>
          </w:tcPr>
          <w:p w:rsidR="00AB2ACB" w:rsidRPr="00803D72" w:rsidRDefault="00AB2ACB" w:rsidP="00460CB7">
            <w:pPr>
              <w:pStyle w:val="text"/>
              <w:ind w:right="-72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326" w:type="dxa"/>
          </w:tcPr>
          <w:p w:rsidR="00AB2ACB" w:rsidRPr="00803D72" w:rsidRDefault="00AB2ACB" w:rsidP="00E32B88">
            <w:pPr>
              <w:pStyle w:val="text"/>
              <w:spacing w:before="0" w:after="0"/>
              <w:rPr>
                <w:rFonts w:asciiTheme="minorHAnsi" w:hAnsiTheme="minorHAnsi"/>
                <w:bCs/>
                <w:iCs/>
              </w:rPr>
            </w:pPr>
            <w:r w:rsidRPr="00803D72">
              <w:rPr>
                <w:rFonts w:asciiTheme="minorHAnsi" w:hAnsiTheme="minorHAnsi"/>
                <w:spacing w:val="-1"/>
              </w:rPr>
              <w:t>Ф.И.О</w:t>
            </w:r>
            <w:r w:rsidRPr="00803D72">
              <w:rPr>
                <w:rFonts w:asciiTheme="minorHAnsi" w:hAnsiTheme="minorHAnsi"/>
                <w:i/>
                <w:spacing w:val="-1"/>
              </w:rPr>
              <w:t>. (полностью)</w:t>
            </w:r>
          </w:p>
        </w:tc>
        <w:tc>
          <w:tcPr>
            <w:tcW w:w="6237" w:type="dxa"/>
          </w:tcPr>
          <w:p w:rsidR="00AB2ACB" w:rsidRPr="00803D72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AB2ACB" w:rsidRPr="00803D72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</w:tc>
      </w:tr>
      <w:tr w:rsidR="00AB2ACB" w:rsidRPr="00803D72">
        <w:tc>
          <w:tcPr>
            <w:tcW w:w="468" w:type="dxa"/>
            <w:vMerge/>
          </w:tcPr>
          <w:p w:rsidR="00AB2ACB" w:rsidRPr="00803D72" w:rsidRDefault="00AB2ACB" w:rsidP="00460CB7">
            <w:pPr>
              <w:pStyle w:val="text"/>
              <w:spacing w:before="0" w:after="0"/>
              <w:ind w:right="-72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326" w:type="dxa"/>
          </w:tcPr>
          <w:p w:rsidR="00AB2ACB" w:rsidRPr="00803D72" w:rsidRDefault="00AB2ACB" w:rsidP="00E32B88">
            <w:pPr>
              <w:pStyle w:val="text"/>
              <w:spacing w:before="0" w:after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  <w:bCs/>
                <w:iCs/>
              </w:rPr>
              <w:t>Контактные телефоны:</w:t>
            </w:r>
          </w:p>
        </w:tc>
        <w:tc>
          <w:tcPr>
            <w:tcW w:w="6237" w:type="dxa"/>
          </w:tcPr>
          <w:p w:rsidR="00AB2ACB" w:rsidRPr="00803D72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  <w:p w:rsidR="00AB2ACB" w:rsidRPr="00803D72" w:rsidRDefault="00AB2ACB" w:rsidP="00460CB7">
            <w:pPr>
              <w:pStyle w:val="text"/>
              <w:spacing w:before="0" w:after="0"/>
              <w:jc w:val="both"/>
              <w:rPr>
                <w:rFonts w:asciiTheme="minorHAnsi" w:hAnsiTheme="minorHAnsi"/>
              </w:rPr>
            </w:pPr>
          </w:p>
        </w:tc>
      </w:tr>
    </w:tbl>
    <w:p w:rsidR="004F0A60" w:rsidRPr="00803D72" w:rsidRDefault="004F0A60" w:rsidP="000A1452">
      <w:pPr>
        <w:shd w:val="clear" w:color="auto" w:fill="FFFFFF"/>
        <w:rPr>
          <w:rFonts w:asciiTheme="minorHAnsi" w:hAnsiTheme="minorHAnsi"/>
          <w:spacing w:val="-1"/>
        </w:rPr>
      </w:pPr>
    </w:p>
    <w:p w:rsidR="004F0A60" w:rsidRPr="00803D72" w:rsidRDefault="004F0A60" w:rsidP="000A1452">
      <w:pPr>
        <w:shd w:val="clear" w:color="auto" w:fill="FFFFFF"/>
        <w:rPr>
          <w:rFonts w:asciiTheme="minorHAnsi" w:hAnsiTheme="minorHAnsi"/>
          <w:spacing w:val="-1"/>
        </w:rPr>
      </w:pPr>
    </w:p>
    <w:p w:rsidR="000A1452" w:rsidRPr="00803D72" w:rsidRDefault="00AB2ACB" w:rsidP="00AB2ACB">
      <w:pPr>
        <w:shd w:val="clear" w:color="auto" w:fill="FFFFFF"/>
        <w:ind w:left="360"/>
        <w:rPr>
          <w:rFonts w:asciiTheme="minorHAnsi" w:hAnsiTheme="minorHAnsi"/>
          <w:b/>
          <w:spacing w:val="-1"/>
        </w:rPr>
      </w:pPr>
      <w:r w:rsidRPr="00803D72">
        <w:rPr>
          <w:rFonts w:asciiTheme="minorHAnsi" w:hAnsiTheme="minorHAnsi"/>
          <w:b/>
          <w:spacing w:val="-1"/>
        </w:rPr>
        <w:t>6.</w:t>
      </w:r>
      <w:r w:rsidR="000A1452" w:rsidRPr="00803D72">
        <w:rPr>
          <w:rFonts w:asciiTheme="minorHAnsi" w:hAnsiTheme="minorHAnsi"/>
          <w:b/>
          <w:spacing w:val="-1"/>
        </w:rPr>
        <w:t> Список авторов работы:</w:t>
      </w:r>
    </w:p>
    <w:p w:rsidR="000A1452" w:rsidRPr="00803D72" w:rsidRDefault="000A1452" w:rsidP="000A1452">
      <w:pPr>
        <w:shd w:val="clear" w:color="auto" w:fill="FFFFFF"/>
        <w:rPr>
          <w:rFonts w:asciiTheme="minorHAnsi" w:hAnsiTheme="minorHAnsi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225"/>
        <w:gridCol w:w="1468"/>
        <w:gridCol w:w="1334"/>
        <w:gridCol w:w="2419"/>
      </w:tblGrid>
      <w:tr w:rsidR="000A1452" w:rsidRPr="00803D72" w:rsidTr="001046D9">
        <w:tc>
          <w:tcPr>
            <w:tcW w:w="633" w:type="dxa"/>
          </w:tcPr>
          <w:p w:rsidR="000A1452" w:rsidRPr="00803D72" w:rsidRDefault="000A1452" w:rsidP="00460CB7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1"/>
              </w:rPr>
            </w:pPr>
            <w:r w:rsidRPr="00803D72">
              <w:rPr>
                <w:rFonts w:asciiTheme="minorHAnsi" w:hAnsiTheme="minorHAnsi"/>
                <w:b/>
                <w:spacing w:val="-1"/>
              </w:rPr>
              <w:t>№</w:t>
            </w:r>
          </w:p>
          <w:p w:rsidR="000A1452" w:rsidRPr="00803D72" w:rsidRDefault="000A1452" w:rsidP="00460CB7">
            <w:pPr>
              <w:jc w:val="center"/>
              <w:rPr>
                <w:rFonts w:asciiTheme="minorHAnsi" w:hAnsiTheme="minorHAnsi"/>
                <w:b/>
                <w:spacing w:val="-1"/>
              </w:rPr>
            </w:pPr>
            <w:r w:rsidRPr="00803D72">
              <w:rPr>
                <w:rFonts w:asciiTheme="minorHAnsi" w:hAnsiTheme="minorHAnsi"/>
                <w:b/>
                <w:spacing w:val="-1"/>
              </w:rPr>
              <w:t>п/п</w:t>
            </w:r>
          </w:p>
        </w:tc>
        <w:tc>
          <w:tcPr>
            <w:tcW w:w="4225" w:type="dxa"/>
          </w:tcPr>
          <w:p w:rsidR="000A1452" w:rsidRPr="00803D72" w:rsidRDefault="000A1452" w:rsidP="00460CB7">
            <w:pPr>
              <w:shd w:val="clear" w:color="auto" w:fill="FFFFFF"/>
              <w:jc w:val="center"/>
              <w:rPr>
                <w:rFonts w:asciiTheme="minorHAnsi" w:hAnsiTheme="minorHAnsi"/>
                <w:b/>
              </w:rPr>
            </w:pPr>
            <w:r w:rsidRPr="00803D72">
              <w:rPr>
                <w:rFonts w:asciiTheme="minorHAnsi" w:hAnsiTheme="minorHAnsi"/>
                <w:b/>
              </w:rPr>
              <w:t>Фамилия и полное имя</w:t>
            </w:r>
          </w:p>
          <w:p w:rsidR="000A1452" w:rsidRPr="00803D72" w:rsidRDefault="000A1452" w:rsidP="00460CB7">
            <w:pPr>
              <w:jc w:val="center"/>
              <w:rPr>
                <w:rFonts w:asciiTheme="minorHAnsi" w:hAnsiTheme="minorHAnsi"/>
                <w:b/>
                <w:spacing w:val="-1"/>
              </w:rPr>
            </w:pPr>
            <w:r w:rsidRPr="00803D72">
              <w:rPr>
                <w:rFonts w:asciiTheme="minorHAnsi" w:hAnsiTheme="minorHAnsi"/>
                <w:b/>
              </w:rPr>
              <w:t>каждого автора работы</w:t>
            </w:r>
          </w:p>
        </w:tc>
        <w:tc>
          <w:tcPr>
            <w:tcW w:w="1468" w:type="dxa"/>
          </w:tcPr>
          <w:p w:rsidR="000A1452" w:rsidRPr="00803D72" w:rsidRDefault="000A1452" w:rsidP="00460CB7">
            <w:pPr>
              <w:jc w:val="center"/>
              <w:rPr>
                <w:rFonts w:asciiTheme="minorHAnsi" w:hAnsiTheme="minorHAnsi"/>
                <w:b/>
                <w:spacing w:val="-1"/>
              </w:rPr>
            </w:pPr>
            <w:r w:rsidRPr="00803D72">
              <w:rPr>
                <w:rFonts w:asciiTheme="minorHAnsi" w:hAnsiTheme="minorHAnsi"/>
                <w:b/>
                <w:spacing w:val="-1"/>
              </w:rPr>
              <w:t>Дата рождения</w:t>
            </w:r>
          </w:p>
        </w:tc>
        <w:tc>
          <w:tcPr>
            <w:tcW w:w="1334" w:type="dxa"/>
          </w:tcPr>
          <w:p w:rsidR="000A1452" w:rsidRPr="00803D72" w:rsidRDefault="000A1452" w:rsidP="00460CB7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1"/>
              </w:rPr>
            </w:pPr>
            <w:r w:rsidRPr="00803D72">
              <w:rPr>
                <w:rFonts w:asciiTheme="minorHAnsi" w:hAnsiTheme="minorHAnsi"/>
                <w:b/>
                <w:spacing w:val="-1"/>
              </w:rPr>
              <w:t>Возраст</w:t>
            </w:r>
          </w:p>
          <w:p w:rsidR="000A1452" w:rsidRPr="00803D72" w:rsidRDefault="000A1452" w:rsidP="00460CB7">
            <w:pPr>
              <w:jc w:val="center"/>
              <w:rPr>
                <w:rFonts w:asciiTheme="minorHAnsi" w:hAnsiTheme="minorHAnsi"/>
                <w:spacing w:val="-1"/>
              </w:rPr>
            </w:pPr>
            <w:r w:rsidRPr="00803D72">
              <w:rPr>
                <w:rFonts w:asciiTheme="minorHAnsi" w:hAnsiTheme="minorHAnsi"/>
                <w:i/>
                <w:spacing w:val="-1"/>
              </w:rPr>
              <w:t>(полных лет)</w:t>
            </w:r>
          </w:p>
        </w:tc>
        <w:tc>
          <w:tcPr>
            <w:tcW w:w="2419" w:type="dxa"/>
          </w:tcPr>
          <w:p w:rsidR="000A1452" w:rsidRPr="00803D72" w:rsidRDefault="000A1452" w:rsidP="00460CB7">
            <w:pPr>
              <w:jc w:val="center"/>
              <w:rPr>
                <w:rFonts w:asciiTheme="minorHAnsi" w:hAnsiTheme="minorHAnsi"/>
                <w:b/>
                <w:spacing w:val="-1"/>
              </w:rPr>
            </w:pPr>
            <w:r w:rsidRPr="00803D72">
              <w:rPr>
                <w:rFonts w:asciiTheme="minorHAnsi" w:hAnsiTheme="minorHAnsi"/>
                <w:b/>
                <w:spacing w:val="-1"/>
              </w:rPr>
              <w:t>Телефоны</w:t>
            </w:r>
          </w:p>
        </w:tc>
      </w:tr>
      <w:tr w:rsidR="000A1452" w:rsidRPr="00803D72" w:rsidTr="001046D9">
        <w:tc>
          <w:tcPr>
            <w:tcW w:w="633" w:type="dxa"/>
          </w:tcPr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1.</w:t>
            </w:r>
          </w:p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25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68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334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419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</w:tr>
      <w:tr w:rsidR="000A1452" w:rsidRPr="00803D72" w:rsidTr="001046D9">
        <w:tc>
          <w:tcPr>
            <w:tcW w:w="633" w:type="dxa"/>
          </w:tcPr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2.</w:t>
            </w:r>
          </w:p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25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68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334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419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</w:tr>
      <w:tr w:rsidR="000A1452" w:rsidRPr="00803D72" w:rsidTr="001046D9">
        <w:tc>
          <w:tcPr>
            <w:tcW w:w="633" w:type="dxa"/>
          </w:tcPr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3.</w:t>
            </w:r>
          </w:p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25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68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334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419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</w:tr>
      <w:tr w:rsidR="000A1452" w:rsidRPr="00803D72" w:rsidTr="001046D9">
        <w:tc>
          <w:tcPr>
            <w:tcW w:w="633" w:type="dxa"/>
          </w:tcPr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4.</w:t>
            </w:r>
          </w:p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25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68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334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419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</w:tr>
      <w:tr w:rsidR="000A1452" w:rsidRPr="00803D72" w:rsidTr="001046D9">
        <w:tc>
          <w:tcPr>
            <w:tcW w:w="633" w:type="dxa"/>
          </w:tcPr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03D72">
              <w:rPr>
                <w:rFonts w:asciiTheme="minorHAnsi" w:hAnsiTheme="minorHAnsi"/>
              </w:rPr>
              <w:t>5.</w:t>
            </w:r>
          </w:p>
          <w:p w:rsidR="000A1452" w:rsidRPr="00803D72" w:rsidRDefault="000A1452" w:rsidP="00460CB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225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468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1334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  <w:tc>
          <w:tcPr>
            <w:tcW w:w="2419" w:type="dxa"/>
          </w:tcPr>
          <w:p w:rsidR="000A1452" w:rsidRPr="00803D72" w:rsidRDefault="000A1452" w:rsidP="00460CB7">
            <w:pPr>
              <w:rPr>
                <w:rFonts w:asciiTheme="minorHAnsi" w:hAnsiTheme="minorHAnsi"/>
                <w:spacing w:val="-1"/>
              </w:rPr>
            </w:pPr>
          </w:p>
        </w:tc>
      </w:tr>
    </w:tbl>
    <w:p w:rsidR="000A1452" w:rsidRPr="00803D72" w:rsidRDefault="000A1452" w:rsidP="000A1452">
      <w:pPr>
        <w:shd w:val="clear" w:color="auto" w:fill="FFFFFF"/>
        <w:rPr>
          <w:rFonts w:asciiTheme="minorHAnsi" w:hAnsiTheme="minorHAnsi"/>
          <w:spacing w:val="-1"/>
        </w:rPr>
      </w:pPr>
    </w:p>
    <w:p w:rsidR="000A1452" w:rsidRPr="00803D72" w:rsidRDefault="000A1452" w:rsidP="000A1452">
      <w:pPr>
        <w:shd w:val="clear" w:color="auto" w:fill="FFFFFF"/>
        <w:tabs>
          <w:tab w:val="left" w:pos="4200"/>
        </w:tabs>
        <w:rPr>
          <w:rFonts w:asciiTheme="minorHAnsi" w:hAnsiTheme="minorHAnsi"/>
        </w:rPr>
      </w:pPr>
      <w:r w:rsidRPr="00803D72">
        <w:rPr>
          <w:rFonts w:asciiTheme="minorHAnsi" w:hAnsiTheme="minorHAnsi"/>
        </w:rPr>
        <w:t>Дата подачи заявки _______________ Подпись представляющего лица</w:t>
      </w:r>
      <w:r w:rsidRPr="00803D72">
        <w:rPr>
          <w:rFonts w:asciiTheme="minorHAnsi" w:hAnsiTheme="minorHAnsi"/>
          <w:i/>
        </w:rPr>
        <w:t xml:space="preserve"> </w:t>
      </w:r>
      <w:r w:rsidRPr="00803D72">
        <w:rPr>
          <w:rFonts w:asciiTheme="minorHAnsi" w:hAnsiTheme="minorHAnsi"/>
        </w:rPr>
        <w:t>________</w:t>
      </w:r>
      <w:r w:rsidR="00E32B88" w:rsidRPr="00803D72">
        <w:rPr>
          <w:rFonts w:asciiTheme="minorHAnsi" w:hAnsiTheme="minorHAnsi"/>
        </w:rPr>
        <w:t>___</w:t>
      </w:r>
      <w:r w:rsidRPr="00803D72">
        <w:rPr>
          <w:rFonts w:asciiTheme="minorHAnsi" w:hAnsiTheme="minorHAnsi"/>
        </w:rPr>
        <w:t>_________</w:t>
      </w:r>
    </w:p>
    <w:p w:rsidR="004F45B0" w:rsidRPr="00803D72" w:rsidRDefault="004F45B0" w:rsidP="000A1452">
      <w:pPr>
        <w:shd w:val="clear" w:color="auto" w:fill="FFFFFF"/>
        <w:tabs>
          <w:tab w:val="left" w:pos="4200"/>
        </w:tabs>
        <w:rPr>
          <w:rFonts w:asciiTheme="minorHAnsi" w:hAnsiTheme="minorHAnsi"/>
        </w:rPr>
      </w:pPr>
    </w:p>
    <w:sectPr w:rsidR="004F45B0" w:rsidRPr="00803D72" w:rsidSect="00DD0BB6">
      <w:footerReference w:type="even" r:id="rId11"/>
      <w:footerReference w:type="default" r:id="rId12"/>
      <w:footnotePr>
        <w:pos w:val="beneathText"/>
      </w:footnotePr>
      <w:type w:val="continuous"/>
      <w:pgSz w:w="11905" w:h="16837"/>
      <w:pgMar w:top="567" w:right="1021" w:bottom="568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A8" w:rsidRDefault="007701A8">
      <w:r>
        <w:separator/>
      </w:r>
    </w:p>
  </w:endnote>
  <w:endnote w:type="continuationSeparator" w:id="0">
    <w:p w:rsidR="007701A8" w:rsidRDefault="0077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Irmologion Ucs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66" w:rsidRDefault="00C3465B" w:rsidP="001C028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2A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2A66" w:rsidRDefault="00E92A6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66" w:rsidRDefault="00C3465B" w:rsidP="001C028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92A6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01A8">
      <w:rPr>
        <w:rStyle w:val="ac"/>
        <w:noProof/>
      </w:rPr>
      <w:t>1</w:t>
    </w:r>
    <w:r>
      <w:rPr>
        <w:rStyle w:val="ac"/>
      </w:rPr>
      <w:fldChar w:fldCharType="end"/>
    </w:r>
  </w:p>
  <w:p w:rsidR="00E92A66" w:rsidRDefault="00E92A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A8" w:rsidRDefault="007701A8">
      <w:r>
        <w:separator/>
      </w:r>
    </w:p>
  </w:footnote>
  <w:footnote w:type="continuationSeparator" w:id="0">
    <w:p w:rsidR="007701A8" w:rsidRDefault="00770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51B7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870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BA3B0E"/>
    <w:multiLevelType w:val="multilevel"/>
    <w:tmpl w:val="D1F42A4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  <w:szCs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0">
    <w:nsid w:val="177762B2"/>
    <w:multiLevelType w:val="multilevel"/>
    <w:tmpl w:val="B896C2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84077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B10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9743D0"/>
    <w:multiLevelType w:val="hybridMultilevel"/>
    <w:tmpl w:val="D36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22DFE"/>
    <w:multiLevelType w:val="multilevel"/>
    <w:tmpl w:val="3F1207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16">
    <w:nsid w:val="30E21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C30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854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E930EA"/>
    <w:multiLevelType w:val="multilevel"/>
    <w:tmpl w:val="44FE30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8AD0C64"/>
    <w:multiLevelType w:val="hybridMultilevel"/>
    <w:tmpl w:val="2E840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>
    <w:nsid w:val="420A43B3"/>
    <w:multiLevelType w:val="multilevel"/>
    <w:tmpl w:val="3482D5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  <w:szCs w:val="28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4C57296"/>
    <w:multiLevelType w:val="multilevel"/>
    <w:tmpl w:val="4894BB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6BC67DF"/>
    <w:multiLevelType w:val="multilevel"/>
    <w:tmpl w:val="335CB1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494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8F2AA5"/>
    <w:multiLevelType w:val="hybridMultilevel"/>
    <w:tmpl w:val="6DC8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C6C54"/>
    <w:multiLevelType w:val="multilevel"/>
    <w:tmpl w:val="335CB1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5551D1"/>
    <w:multiLevelType w:val="multilevel"/>
    <w:tmpl w:val="0CFEC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2E93E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2E183A"/>
    <w:multiLevelType w:val="hybridMultilevel"/>
    <w:tmpl w:val="55728114"/>
    <w:lvl w:ilvl="0" w:tplc="D15C61DA">
      <w:start w:val="1"/>
      <w:numFmt w:val="bullet"/>
      <w:lvlText w:val="†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446AD"/>
    <w:multiLevelType w:val="hybridMultilevel"/>
    <w:tmpl w:val="F648E1E2"/>
    <w:lvl w:ilvl="0" w:tplc="D15C61DA">
      <w:start w:val="1"/>
      <w:numFmt w:val="bullet"/>
      <w:lvlText w:val="†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2203D"/>
    <w:multiLevelType w:val="multilevel"/>
    <w:tmpl w:val="44FE30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4">
    <w:nsid w:val="78192CDC"/>
    <w:multiLevelType w:val="multilevel"/>
    <w:tmpl w:val="44FE30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9A87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15"/>
  </w:num>
  <w:num w:numId="10">
    <w:abstractNumId w:val="21"/>
  </w:num>
  <w:num w:numId="11">
    <w:abstractNumId w:val="33"/>
  </w:num>
  <w:num w:numId="12">
    <w:abstractNumId w:val="12"/>
  </w:num>
  <w:num w:numId="13">
    <w:abstractNumId w:val="11"/>
  </w:num>
  <w:num w:numId="14">
    <w:abstractNumId w:val="10"/>
  </w:num>
  <w:num w:numId="15">
    <w:abstractNumId w:val="29"/>
  </w:num>
  <w:num w:numId="16">
    <w:abstractNumId w:val="13"/>
  </w:num>
  <w:num w:numId="17">
    <w:abstractNumId w:val="16"/>
  </w:num>
  <w:num w:numId="18">
    <w:abstractNumId w:val="27"/>
  </w:num>
  <w:num w:numId="19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4"/>
  </w:num>
  <w:num w:numId="23">
    <w:abstractNumId w:val="34"/>
  </w:num>
  <w:num w:numId="24">
    <w:abstractNumId w:val="3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7"/>
  </w:num>
  <w:num w:numId="29">
    <w:abstractNumId w:val="25"/>
  </w:num>
  <w:num w:numId="30">
    <w:abstractNumId w:val="22"/>
  </w:num>
  <w:num w:numId="31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8"/>
  </w:num>
  <w:num w:numId="34">
    <w:abstractNumId w:val="9"/>
  </w:num>
  <w:num w:numId="35">
    <w:abstractNumId w:val="17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823"/>
    <w:rsid w:val="0000290D"/>
    <w:rsid w:val="0000798F"/>
    <w:rsid w:val="00013675"/>
    <w:rsid w:val="0002179C"/>
    <w:rsid w:val="0002777F"/>
    <w:rsid w:val="000311A1"/>
    <w:rsid w:val="00045427"/>
    <w:rsid w:val="00053CBA"/>
    <w:rsid w:val="000548A7"/>
    <w:rsid w:val="00056C39"/>
    <w:rsid w:val="00092292"/>
    <w:rsid w:val="000A0606"/>
    <w:rsid w:val="000A1452"/>
    <w:rsid w:val="000A6663"/>
    <w:rsid w:val="000C2F2D"/>
    <w:rsid w:val="000D50B6"/>
    <w:rsid w:val="000D79DA"/>
    <w:rsid w:val="000F5771"/>
    <w:rsid w:val="000F7E15"/>
    <w:rsid w:val="00100239"/>
    <w:rsid w:val="001046D9"/>
    <w:rsid w:val="001050AE"/>
    <w:rsid w:val="001076A1"/>
    <w:rsid w:val="00110472"/>
    <w:rsid w:val="00116823"/>
    <w:rsid w:val="00121627"/>
    <w:rsid w:val="00136F54"/>
    <w:rsid w:val="00136FC1"/>
    <w:rsid w:val="001500DB"/>
    <w:rsid w:val="00151082"/>
    <w:rsid w:val="00151663"/>
    <w:rsid w:val="00154351"/>
    <w:rsid w:val="00165A86"/>
    <w:rsid w:val="0017246B"/>
    <w:rsid w:val="00174FFA"/>
    <w:rsid w:val="00180C01"/>
    <w:rsid w:val="0018678A"/>
    <w:rsid w:val="0019588F"/>
    <w:rsid w:val="0019603E"/>
    <w:rsid w:val="001961ED"/>
    <w:rsid w:val="00197A87"/>
    <w:rsid w:val="001A2487"/>
    <w:rsid w:val="001B0647"/>
    <w:rsid w:val="001C028C"/>
    <w:rsid w:val="001C3355"/>
    <w:rsid w:val="001C59A3"/>
    <w:rsid w:val="001C7245"/>
    <w:rsid w:val="001D685B"/>
    <w:rsid w:val="001E33C7"/>
    <w:rsid w:val="001E41CF"/>
    <w:rsid w:val="001E6E12"/>
    <w:rsid w:val="00204FEB"/>
    <w:rsid w:val="00207A2B"/>
    <w:rsid w:val="00213B8A"/>
    <w:rsid w:val="00221446"/>
    <w:rsid w:val="00227E79"/>
    <w:rsid w:val="00241B1A"/>
    <w:rsid w:val="00256CE3"/>
    <w:rsid w:val="002719F1"/>
    <w:rsid w:val="00274A1B"/>
    <w:rsid w:val="00281013"/>
    <w:rsid w:val="0028672C"/>
    <w:rsid w:val="002B53BC"/>
    <w:rsid w:val="002C2E62"/>
    <w:rsid w:val="002C48B3"/>
    <w:rsid w:val="002D0E1F"/>
    <w:rsid w:val="002D0E6C"/>
    <w:rsid w:val="002E0648"/>
    <w:rsid w:val="002E472F"/>
    <w:rsid w:val="002F0776"/>
    <w:rsid w:val="002F638C"/>
    <w:rsid w:val="00303226"/>
    <w:rsid w:val="00313B5A"/>
    <w:rsid w:val="003304B7"/>
    <w:rsid w:val="003330B4"/>
    <w:rsid w:val="00335644"/>
    <w:rsid w:val="0035558F"/>
    <w:rsid w:val="00357785"/>
    <w:rsid w:val="00372ABA"/>
    <w:rsid w:val="00372DBC"/>
    <w:rsid w:val="00373BCD"/>
    <w:rsid w:val="00376464"/>
    <w:rsid w:val="00385B43"/>
    <w:rsid w:val="00387D10"/>
    <w:rsid w:val="00395688"/>
    <w:rsid w:val="00397230"/>
    <w:rsid w:val="003A702A"/>
    <w:rsid w:val="003C545C"/>
    <w:rsid w:val="003D297C"/>
    <w:rsid w:val="003D575D"/>
    <w:rsid w:val="00401163"/>
    <w:rsid w:val="00402439"/>
    <w:rsid w:val="0040474A"/>
    <w:rsid w:val="0041797A"/>
    <w:rsid w:val="0042196D"/>
    <w:rsid w:val="00430BF7"/>
    <w:rsid w:val="00433FEA"/>
    <w:rsid w:val="00436076"/>
    <w:rsid w:val="00445989"/>
    <w:rsid w:val="004476B1"/>
    <w:rsid w:val="00450BAB"/>
    <w:rsid w:val="00460CB7"/>
    <w:rsid w:val="0046432F"/>
    <w:rsid w:val="00470881"/>
    <w:rsid w:val="0047128A"/>
    <w:rsid w:val="004724C0"/>
    <w:rsid w:val="00485F33"/>
    <w:rsid w:val="0049011D"/>
    <w:rsid w:val="00494C95"/>
    <w:rsid w:val="00494F20"/>
    <w:rsid w:val="00496712"/>
    <w:rsid w:val="004A29EA"/>
    <w:rsid w:val="004A3650"/>
    <w:rsid w:val="004A632F"/>
    <w:rsid w:val="004B02EE"/>
    <w:rsid w:val="004B1479"/>
    <w:rsid w:val="004B3B43"/>
    <w:rsid w:val="004C575A"/>
    <w:rsid w:val="004C5BC8"/>
    <w:rsid w:val="004D4465"/>
    <w:rsid w:val="004D6FE2"/>
    <w:rsid w:val="004E24BF"/>
    <w:rsid w:val="004E5222"/>
    <w:rsid w:val="004F0A60"/>
    <w:rsid w:val="004F45B0"/>
    <w:rsid w:val="005032D5"/>
    <w:rsid w:val="00511C48"/>
    <w:rsid w:val="005136CB"/>
    <w:rsid w:val="00513B36"/>
    <w:rsid w:val="00513DC5"/>
    <w:rsid w:val="00517ECF"/>
    <w:rsid w:val="00522B92"/>
    <w:rsid w:val="00537B31"/>
    <w:rsid w:val="005547DC"/>
    <w:rsid w:val="00570216"/>
    <w:rsid w:val="00570F45"/>
    <w:rsid w:val="00573636"/>
    <w:rsid w:val="005747D8"/>
    <w:rsid w:val="005841A1"/>
    <w:rsid w:val="00586D7B"/>
    <w:rsid w:val="00590612"/>
    <w:rsid w:val="005971DD"/>
    <w:rsid w:val="005A4435"/>
    <w:rsid w:val="005A5CD7"/>
    <w:rsid w:val="005A639C"/>
    <w:rsid w:val="005B7F5D"/>
    <w:rsid w:val="005C5B78"/>
    <w:rsid w:val="005E1C88"/>
    <w:rsid w:val="005E2B10"/>
    <w:rsid w:val="005F1E70"/>
    <w:rsid w:val="005F3A17"/>
    <w:rsid w:val="006003F9"/>
    <w:rsid w:val="00623911"/>
    <w:rsid w:val="00623C17"/>
    <w:rsid w:val="006243EE"/>
    <w:rsid w:val="0062628F"/>
    <w:rsid w:val="0062655C"/>
    <w:rsid w:val="0062776A"/>
    <w:rsid w:val="00635BAA"/>
    <w:rsid w:val="00642BBE"/>
    <w:rsid w:val="006436D7"/>
    <w:rsid w:val="006439E5"/>
    <w:rsid w:val="00651907"/>
    <w:rsid w:val="00666EF3"/>
    <w:rsid w:val="00670040"/>
    <w:rsid w:val="006764A8"/>
    <w:rsid w:val="0068169E"/>
    <w:rsid w:val="00685C70"/>
    <w:rsid w:val="00692397"/>
    <w:rsid w:val="00697118"/>
    <w:rsid w:val="006A1787"/>
    <w:rsid w:val="006A1E0C"/>
    <w:rsid w:val="006B4980"/>
    <w:rsid w:val="006B56DF"/>
    <w:rsid w:val="006C1FC4"/>
    <w:rsid w:val="006D0C33"/>
    <w:rsid w:val="006D4F17"/>
    <w:rsid w:val="006F110E"/>
    <w:rsid w:val="006F4205"/>
    <w:rsid w:val="00703995"/>
    <w:rsid w:val="00723CDB"/>
    <w:rsid w:val="00725D11"/>
    <w:rsid w:val="00725DCA"/>
    <w:rsid w:val="0072656F"/>
    <w:rsid w:val="0074368C"/>
    <w:rsid w:val="00743C1E"/>
    <w:rsid w:val="00747DEA"/>
    <w:rsid w:val="007506BC"/>
    <w:rsid w:val="0075594D"/>
    <w:rsid w:val="00756667"/>
    <w:rsid w:val="007639E4"/>
    <w:rsid w:val="00764EB4"/>
    <w:rsid w:val="007701A8"/>
    <w:rsid w:val="00775985"/>
    <w:rsid w:val="007839C7"/>
    <w:rsid w:val="00787F72"/>
    <w:rsid w:val="007A4024"/>
    <w:rsid w:val="007A42A8"/>
    <w:rsid w:val="007A74E4"/>
    <w:rsid w:val="007C5003"/>
    <w:rsid w:val="007D3093"/>
    <w:rsid w:val="007D4698"/>
    <w:rsid w:val="007E14BA"/>
    <w:rsid w:val="007E6B9D"/>
    <w:rsid w:val="007F46D5"/>
    <w:rsid w:val="007F54C1"/>
    <w:rsid w:val="007F5FA1"/>
    <w:rsid w:val="007F78E2"/>
    <w:rsid w:val="00803D72"/>
    <w:rsid w:val="008154FB"/>
    <w:rsid w:val="00826C54"/>
    <w:rsid w:val="0083012F"/>
    <w:rsid w:val="00847A5E"/>
    <w:rsid w:val="008512ED"/>
    <w:rsid w:val="00854DDE"/>
    <w:rsid w:val="008647BC"/>
    <w:rsid w:val="00864C1A"/>
    <w:rsid w:val="00877122"/>
    <w:rsid w:val="00881522"/>
    <w:rsid w:val="00884D19"/>
    <w:rsid w:val="00894E25"/>
    <w:rsid w:val="008B5FB7"/>
    <w:rsid w:val="008C432E"/>
    <w:rsid w:val="008C6B6D"/>
    <w:rsid w:val="008E6B7E"/>
    <w:rsid w:val="008F04A3"/>
    <w:rsid w:val="008F4BFD"/>
    <w:rsid w:val="009006BB"/>
    <w:rsid w:val="00904A70"/>
    <w:rsid w:val="00911B86"/>
    <w:rsid w:val="009254E7"/>
    <w:rsid w:val="009255A7"/>
    <w:rsid w:val="00953270"/>
    <w:rsid w:val="009578D9"/>
    <w:rsid w:val="00966B7C"/>
    <w:rsid w:val="009A17B3"/>
    <w:rsid w:val="009A212E"/>
    <w:rsid w:val="009A4B1D"/>
    <w:rsid w:val="009B2212"/>
    <w:rsid w:val="009B441B"/>
    <w:rsid w:val="009C27B8"/>
    <w:rsid w:val="009C2893"/>
    <w:rsid w:val="009D1BCA"/>
    <w:rsid w:val="009D34F6"/>
    <w:rsid w:val="009E0506"/>
    <w:rsid w:val="009E0D6A"/>
    <w:rsid w:val="00A020C5"/>
    <w:rsid w:val="00A071B8"/>
    <w:rsid w:val="00A07839"/>
    <w:rsid w:val="00A12690"/>
    <w:rsid w:val="00A13DA6"/>
    <w:rsid w:val="00A21091"/>
    <w:rsid w:val="00A21786"/>
    <w:rsid w:val="00A300BB"/>
    <w:rsid w:val="00A33C50"/>
    <w:rsid w:val="00A40185"/>
    <w:rsid w:val="00A52CD5"/>
    <w:rsid w:val="00A556D1"/>
    <w:rsid w:val="00A76A20"/>
    <w:rsid w:val="00A802E0"/>
    <w:rsid w:val="00A930BE"/>
    <w:rsid w:val="00A93151"/>
    <w:rsid w:val="00A96634"/>
    <w:rsid w:val="00AA4562"/>
    <w:rsid w:val="00AA4729"/>
    <w:rsid w:val="00AB0740"/>
    <w:rsid w:val="00AB1813"/>
    <w:rsid w:val="00AB2ACB"/>
    <w:rsid w:val="00AB62CE"/>
    <w:rsid w:val="00AB76CC"/>
    <w:rsid w:val="00AC3F21"/>
    <w:rsid w:val="00AC451B"/>
    <w:rsid w:val="00AC496F"/>
    <w:rsid w:val="00AC5794"/>
    <w:rsid w:val="00AC6835"/>
    <w:rsid w:val="00AE0F37"/>
    <w:rsid w:val="00AE5597"/>
    <w:rsid w:val="00AF34B5"/>
    <w:rsid w:val="00AF46E4"/>
    <w:rsid w:val="00AF618F"/>
    <w:rsid w:val="00B005F2"/>
    <w:rsid w:val="00B00A9F"/>
    <w:rsid w:val="00B05354"/>
    <w:rsid w:val="00B0797D"/>
    <w:rsid w:val="00B16709"/>
    <w:rsid w:val="00B16FE6"/>
    <w:rsid w:val="00B27545"/>
    <w:rsid w:val="00B34396"/>
    <w:rsid w:val="00B3512E"/>
    <w:rsid w:val="00B543D4"/>
    <w:rsid w:val="00B54A54"/>
    <w:rsid w:val="00B74C20"/>
    <w:rsid w:val="00B758BA"/>
    <w:rsid w:val="00B77EA8"/>
    <w:rsid w:val="00B81787"/>
    <w:rsid w:val="00B82323"/>
    <w:rsid w:val="00B83D72"/>
    <w:rsid w:val="00B85AC8"/>
    <w:rsid w:val="00B9107F"/>
    <w:rsid w:val="00B926C7"/>
    <w:rsid w:val="00B97563"/>
    <w:rsid w:val="00BA114F"/>
    <w:rsid w:val="00BB050E"/>
    <w:rsid w:val="00BC7636"/>
    <w:rsid w:val="00BC7BD4"/>
    <w:rsid w:val="00BD11F1"/>
    <w:rsid w:val="00BD5141"/>
    <w:rsid w:val="00BD7902"/>
    <w:rsid w:val="00BE457B"/>
    <w:rsid w:val="00BE6C1F"/>
    <w:rsid w:val="00BF59B4"/>
    <w:rsid w:val="00BF76EC"/>
    <w:rsid w:val="00C17E6C"/>
    <w:rsid w:val="00C24B0D"/>
    <w:rsid w:val="00C310D2"/>
    <w:rsid w:val="00C3465B"/>
    <w:rsid w:val="00C356BE"/>
    <w:rsid w:val="00C40742"/>
    <w:rsid w:val="00C417A2"/>
    <w:rsid w:val="00C459A8"/>
    <w:rsid w:val="00C52CA9"/>
    <w:rsid w:val="00C5787A"/>
    <w:rsid w:val="00C6702A"/>
    <w:rsid w:val="00C73888"/>
    <w:rsid w:val="00C812B8"/>
    <w:rsid w:val="00C84971"/>
    <w:rsid w:val="00C87463"/>
    <w:rsid w:val="00C8751A"/>
    <w:rsid w:val="00C90392"/>
    <w:rsid w:val="00CA3E84"/>
    <w:rsid w:val="00CA4607"/>
    <w:rsid w:val="00CA6FEF"/>
    <w:rsid w:val="00CB6A4C"/>
    <w:rsid w:val="00CC7FD5"/>
    <w:rsid w:val="00CD5EBA"/>
    <w:rsid w:val="00CD7437"/>
    <w:rsid w:val="00CE0D5C"/>
    <w:rsid w:val="00CE3B35"/>
    <w:rsid w:val="00CE6471"/>
    <w:rsid w:val="00CF48A7"/>
    <w:rsid w:val="00CF5BA1"/>
    <w:rsid w:val="00D00168"/>
    <w:rsid w:val="00D0368A"/>
    <w:rsid w:val="00D100D2"/>
    <w:rsid w:val="00D228A4"/>
    <w:rsid w:val="00D40D5E"/>
    <w:rsid w:val="00D40E4D"/>
    <w:rsid w:val="00D540F2"/>
    <w:rsid w:val="00D54257"/>
    <w:rsid w:val="00D77945"/>
    <w:rsid w:val="00D94479"/>
    <w:rsid w:val="00DA1433"/>
    <w:rsid w:val="00DB23FF"/>
    <w:rsid w:val="00DD0BB6"/>
    <w:rsid w:val="00DD6C54"/>
    <w:rsid w:val="00DF476F"/>
    <w:rsid w:val="00DF72F7"/>
    <w:rsid w:val="00E10021"/>
    <w:rsid w:val="00E14109"/>
    <w:rsid w:val="00E25CD5"/>
    <w:rsid w:val="00E32B88"/>
    <w:rsid w:val="00E36CFE"/>
    <w:rsid w:val="00E43532"/>
    <w:rsid w:val="00E43A2E"/>
    <w:rsid w:val="00E43FF1"/>
    <w:rsid w:val="00E44AD2"/>
    <w:rsid w:val="00E66B71"/>
    <w:rsid w:val="00E7450F"/>
    <w:rsid w:val="00E851AE"/>
    <w:rsid w:val="00E85FF4"/>
    <w:rsid w:val="00E92A66"/>
    <w:rsid w:val="00EA0A78"/>
    <w:rsid w:val="00EA615F"/>
    <w:rsid w:val="00EB4502"/>
    <w:rsid w:val="00EB4BDB"/>
    <w:rsid w:val="00EC1DC7"/>
    <w:rsid w:val="00EC74DC"/>
    <w:rsid w:val="00ED384F"/>
    <w:rsid w:val="00ED3F61"/>
    <w:rsid w:val="00ED63F8"/>
    <w:rsid w:val="00EE40F7"/>
    <w:rsid w:val="00EE5E5E"/>
    <w:rsid w:val="00EE61A4"/>
    <w:rsid w:val="00EE749F"/>
    <w:rsid w:val="00F068F2"/>
    <w:rsid w:val="00F06B41"/>
    <w:rsid w:val="00F1084E"/>
    <w:rsid w:val="00F217E2"/>
    <w:rsid w:val="00F22C35"/>
    <w:rsid w:val="00F24E7B"/>
    <w:rsid w:val="00F30A27"/>
    <w:rsid w:val="00F31742"/>
    <w:rsid w:val="00F379E9"/>
    <w:rsid w:val="00F57D4B"/>
    <w:rsid w:val="00F61369"/>
    <w:rsid w:val="00F61C1E"/>
    <w:rsid w:val="00F678E1"/>
    <w:rsid w:val="00F77FDA"/>
    <w:rsid w:val="00F82991"/>
    <w:rsid w:val="00F85797"/>
    <w:rsid w:val="00F90803"/>
    <w:rsid w:val="00F9231F"/>
    <w:rsid w:val="00F938DD"/>
    <w:rsid w:val="00F95201"/>
    <w:rsid w:val="00FA0A19"/>
    <w:rsid w:val="00FA3CDB"/>
    <w:rsid w:val="00FC4C4D"/>
    <w:rsid w:val="00FE3615"/>
    <w:rsid w:val="00FF0F43"/>
    <w:rsid w:val="00FF10B6"/>
    <w:rsid w:val="00F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1452"/>
    <w:pPr>
      <w:keepNext/>
      <w:ind w:right="42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4A3"/>
    <w:rPr>
      <w:rFonts w:ascii="Symbol" w:hAnsi="Symbol"/>
      <w:sz w:val="20"/>
    </w:rPr>
  </w:style>
  <w:style w:type="character" w:customStyle="1" w:styleId="WW8Num1z1">
    <w:name w:val="WW8Num1z1"/>
    <w:rsid w:val="008F04A3"/>
    <w:rPr>
      <w:rFonts w:ascii="Courier New" w:hAnsi="Courier New"/>
      <w:sz w:val="20"/>
    </w:rPr>
  </w:style>
  <w:style w:type="character" w:customStyle="1" w:styleId="WW8Num1z2">
    <w:name w:val="WW8Num1z2"/>
    <w:rsid w:val="008F04A3"/>
    <w:rPr>
      <w:rFonts w:ascii="Wingdings" w:hAnsi="Wingdings"/>
      <w:sz w:val="20"/>
    </w:rPr>
  </w:style>
  <w:style w:type="character" w:customStyle="1" w:styleId="WW8Num2z0">
    <w:name w:val="WW8Num2z0"/>
    <w:rsid w:val="008F04A3"/>
    <w:rPr>
      <w:rFonts w:ascii="Symbol" w:hAnsi="Symbol"/>
      <w:sz w:val="20"/>
    </w:rPr>
  </w:style>
  <w:style w:type="character" w:customStyle="1" w:styleId="WW8Num2z1">
    <w:name w:val="WW8Num2z1"/>
    <w:rsid w:val="008F04A3"/>
    <w:rPr>
      <w:rFonts w:ascii="Courier New" w:hAnsi="Courier New"/>
      <w:sz w:val="20"/>
    </w:rPr>
  </w:style>
  <w:style w:type="character" w:customStyle="1" w:styleId="WW8Num2z2">
    <w:name w:val="WW8Num2z2"/>
    <w:rsid w:val="008F04A3"/>
    <w:rPr>
      <w:rFonts w:ascii="Wingdings" w:hAnsi="Wingdings"/>
      <w:sz w:val="20"/>
    </w:rPr>
  </w:style>
  <w:style w:type="character" w:customStyle="1" w:styleId="WW8Num3z0">
    <w:name w:val="WW8Num3z0"/>
    <w:rsid w:val="008F04A3"/>
    <w:rPr>
      <w:rFonts w:ascii="Symbol" w:hAnsi="Symbol"/>
      <w:sz w:val="20"/>
    </w:rPr>
  </w:style>
  <w:style w:type="character" w:customStyle="1" w:styleId="WW8Num3z1">
    <w:name w:val="WW8Num3z1"/>
    <w:rsid w:val="008F04A3"/>
    <w:rPr>
      <w:rFonts w:ascii="Courier New" w:hAnsi="Courier New"/>
      <w:sz w:val="20"/>
    </w:rPr>
  </w:style>
  <w:style w:type="character" w:customStyle="1" w:styleId="WW8Num4z0">
    <w:name w:val="WW8Num4z0"/>
    <w:rsid w:val="008F04A3"/>
    <w:rPr>
      <w:rFonts w:ascii="Symbol" w:hAnsi="Symbol"/>
      <w:sz w:val="20"/>
    </w:rPr>
  </w:style>
  <w:style w:type="character" w:customStyle="1" w:styleId="WW8Num5z0">
    <w:name w:val="WW8Num5z0"/>
    <w:rsid w:val="008F04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F04A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F04A3"/>
  </w:style>
  <w:style w:type="character" w:customStyle="1" w:styleId="WW8Num3z2">
    <w:name w:val="WW8Num3z2"/>
    <w:rsid w:val="008F04A3"/>
    <w:rPr>
      <w:rFonts w:ascii="Wingdings" w:hAnsi="Wingdings"/>
      <w:sz w:val="20"/>
    </w:rPr>
  </w:style>
  <w:style w:type="character" w:customStyle="1" w:styleId="WW8Num4z1">
    <w:name w:val="WW8Num4z1"/>
    <w:rsid w:val="008F04A3"/>
    <w:rPr>
      <w:rFonts w:ascii="Courier New" w:hAnsi="Courier New"/>
      <w:sz w:val="20"/>
    </w:rPr>
  </w:style>
  <w:style w:type="character" w:customStyle="1" w:styleId="WW8Num4z2">
    <w:name w:val="WW8Num4z2"/>
    <w:rsid w:val="008F04A3"/>
    <w:rPr>
      <w:rFonts w:ascii="Wingdings" w:hAnsi="Wingdings"/>
      <w:sz w:val="20"/>
    </w:rPr>
  </w:style>
  <w:style w:type="character" w:customStyle="1" w:styleId="WW8NumSt1z0">
    <w:name w:val="WW8NumSt1z0"/>
    <w:rsid w:val="008F04A3"/>
    <w:rPr>
      <w:rFonts w:ascii="Wingdings" w:hAnsi="Wingdings"/>
      <w:sz w:val="20"/>
    </w:rPr>
  </w:style>
  <w:style w:type="character" w:customStyle="1" w:styleId="WW8NumSt2z0">
    <w:name w:val="WW8NumSt2z0"/>
    <w:rsid w:val="008F04A3"/>
    <w:rPr>
      <w:rFonts w:ascii="Wingdings" w:hAnsi="Wingdings"/>
      <w:sz w:val="20"/>
    </w:rPr>
  </w:style>
  <w:style w:type="character" w:customStyle="1" w:styleId="WW8NumSt3z0">
    <w:name w:val="WW8NumSt3z0"/>
    <w:rsid w:val="008F04A3"/>
    <w:rPr>
      <w:rFonts w:ascii="Wingdings" w:hAnsi="Wingdings"/>
      <w:sz w:val="20"/>
    </w:rPr>
  </w:style>
  <w:style w:type="character" w:customStyle="1" w:styleId="WW8NumSt4z0">
    <w:name w:val="WW8NumSt4z0"/>
    <w:rsid w:val="008F04A3"/>
    <w:rPr>
      <w:rFonts w:ascii="Wingdings" w:hAnsi="Wingdings"/>
      <w:sz w:val="20"/>
    </w:rPr>
  </w:style>
  <w:style w:type="character" w:customStyle="1" w:styleId="11">
    <w:name w:val="Основной шрифт абзаца1"/>
    <w:rsid w:val="008F04A3"/>
  </w:style>
  <w:style w:type="character" w:styleId="a3">
    <w:name w:val="Hyperlink"/>
    <w:basedOn w:val="11"/>
    <w:rsid w:val="008F04A3"/>
    <w:rPr>
      <w:color w:val="0000FF"/>
      <w:u w:val="single"/>
    </w:rPr>
  </w:style>
  <w:style w:type="character" w:customStyle="1" w:styleId="a4">
    <w:name w:val="Маркеры списка"/>
    <w:rsid w:val="008F04A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8F04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8F04A3"/>
    <w:pPr>
      <w:spacing w:after="120"/>
    </w:pPr>
  </w:style>
  <w:style w:type="paragraph" w:styleId="a7">
    <w:name w:val="List"/>
    <w:basedOn w:val="a6"/>
    <w:rsid w:val="008F04A3"/>
    <w:rPr>
      <w:rFonts w:cs="Tahoma"/>
    </w:rPr>
  </w:style>
  <w:style w:type="paragraph" w:customStyle="1" w:styleId="12">
    <w:name w:val="Название1"/>
    <w:basedOn w:val="a"/>
    <w:rsid w:val="008F04A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F04A3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F04A3"/>
    <w:pPr>
      <w:suppressLineNumbers/>
    </w:pPr>
  </w:style>
  <w:style w:type="paragraph" w:customStyle="1" w:styleId="text">
    <w:name w:val="text"/>
    <w:basedOn w:val="a"/>
    <w:rsid w:val="008F04A3"/>
    <w:pPr>
      <w:spacing w:before="280" w:after="280"/>
    </w:pPr>
  </w:style>
  <w:style w:type="paragraph" w:customStyle="1" w:styleId="a9">
    <w:name w:val="Заголовок таблицы"/>
    <w:basedOn w:val="a8"/>
    <w:rsid w:val="008F04A3"/>
    <w:pPr>
      <w:jc w:val="center"/>
    </w:pPr>
    <w:rPr>
      <w:b/>
      <w:bCs/>
    </w:rPr>
  </w:style>
  <w:style w:type="table" w:styleId="aa">
    <w:name w:val="Table Grid"/>
    <w:basedOn w:val="a1"/>
    <w:rsid w:val="007E6B9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254E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254E7"/>
  </w:style>
  <w:style w:type="paragraph" w:styleId="ad">
    <w:name w:val="header"/>
    <w:basedOn w:val="a"/>
    <w:rsid w:val="00BC7636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A217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A21786"/>
    <w:rPr>
      <w:b/>
      <w:bCs/>
    </w:rPr>
  </w:style>
  <w:style w:type="paragraph" w:styleId="af">
    <w:name w:val="Normal (Web)"/>
    <w:basedOn w:val="a"/>
    <w:uiPriority w:val="99"/>
    <w:unhideWhenUsed/>
    <w:rsid w:val="0015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F22C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11A1"/>
    <w:rPr>
      <w:b/>
      <w:bCs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03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03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3">
    <w:name w:val="Emphasis"/>
    <w:basedOn w:val="a0"/>
    <w:qFormat/>
    <w:rsid w:val="000311A1"/>
    <w:rPr>
      <w:i/>
      <w:iCs/>
    </w:rPr>
  </w:style>
  <w:style w:type="paragraph" w:styleId="af4">
    <w:name w:val="Subtitle"/>
    <w:basedOn w:val="a"/>
    <w:next w:val="a"/>
    <w:link w:val="af5"/>
    <w:qFormat/>
    <w:rsid w:val="0088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884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alloon Text"/>
    <w:basedOn w:val="a"/>
    <w:link w:val="af7"/>
    <w:rsid w:val="005547D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47DC"/>
    <w:rPr>
      <w:rFonts w:ascii="Tahoma" w:hAnsi="Tahoma" w:cs="Tahoma"/>
      <w:sz w:val="16"/>
      <w:szCs w:val="16"/>
      <w:lang w:eastAsia="ar-SA"/>
    </w:rPr>
  </w:style>
  <w:style w:type="character" w:styleId="af8">
    <w:name w:val="FollowedHyperlink"/>
    <w:basedOn w:val="a0"/>
    <w:rsid w:val="00AC3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1452"/>
    <w:pPr>
      <w:keepNext/>
      <w:ind w:right="42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04A3"/>
    <w:rPr>
      <w:rFonts w:ascii="Symbol" w:hAnsi="Symbol"/>
      <w:sz w:val="20"/>
    </w:rPr>
  </w:style>
  <w:style w:type="character" w:customStyle="1" w:styleId="WW8Num1z1">
    <w:name w:val="WW8Num1z1"/>
    <w:rsid w:val="008F04A3"/>
    <w:rPr>
      <w:rFonts w:ascii="Courier New" w:hAnsi="Courier New"/>
      <w:sz w:val="20"/>
    </w:rPr>
  </w:style>
  <w:style w:type="character" w:customStyle="1" w:styleId="WW8Num1z2">
    <w:name w:val="WW8Num1z2"/>
    <w:rsid w:val="008F04A3"/>
    <w:rPr>
      <w:rFonts w:ascii="Wingdings" w:hAnsi="Wingdings"/>
      <w:sz w:val="20"/>
    </w:rPr>
  </w:style>
  <w:style w:type="character" w:customStyle="1" w:styleId="WW8Num2z0">
    <w:name w:val="WW8Num2z0"/>
    <w:rsid w:val="008F04A3"/>
    <w:rPr>
      <w:rFonts w:ascii="Symbol" w:hAnsi="Symbol"/>
      <w:sz w:val="20"/>
    </w:rPr>
  </w:style>
  <w:style w:type="character" w:customStyle="1" w:styleId="WW8Num2z1">
    <w:name w:val="WW8Num2z1"/>
    <w:rsid w:val="008F04A3"/>
    <w:rPr>
      <w:rFonts w:ascii="Courier New" w:hAnsi="Courier New"/>
      <w:sz w:val="20"/>
    </w:rPr>
  </w:style>
  <w:style w:type="character" w:customStyle="1" w:styleId="WW8Num2z2">
    <w:name w:val="WW8Num2z2"/>
    <w:rsid w:val="008F04A3"/>
    <w:rPr>
      <w:rFonts w:ascii="Wingdings" w:hAnsi="Wingdings"/>
      <w:sz w:val="20"/>
    </w:rPr>
  </w:style>
  <w:style w:type="character" w:customStyle="1" w:styleId="WW8Num3z0">
    <w:name w:val="WW8Num3z0"/>
    <w:rsid w:val="008F04A3"/>
    <w:rPr>
      <w:rFonts w:ascii="Symbol" w:hAnsi="Symbol"/>
      <w:sz w:val="20"/>
    </w:rPr>
  </w:style>
  <w:style w:type="character" w:customStyle="1" w:styleId="WW8Num3z1">
    <w:name w:val="WW8Num3z1"/>
    <w:rsid w:val="008F04A3"/>
    <w:rPr>
      <w:rFonts w:ascii="Courier New" w:hAnsi="Courier New"/>
      <w:sz w:val="20"/>
    </w:rPr>
  </w:style>
  <w:style w:type="character" w:customStyle="1" w:styleId="WW8Num4z0">
    <w:name w:val="WW8Num4z0"/>
    <w:rsid w:val="008F04A3"/>
    <w:rPr>
      <w:rFonts w:ascii="Symbol" w:hAnsi="Symbol"/>
      <w:sz w:val="20"/>
    </w:rPr>
  </w:style>
  <w:style w:type="character" w:customStyle="1" w:styleId="WW8Num5z0">
    <w:name w:val="WW8Num5z0"/>
    <w:rsid w:val="008F04A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F04A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F04A3"/>
  </w:style>
  <w:style w:type="character" w:customStyle="1" w:styleId="WW8Num3z2">
    <w:name w:val="WW8Num3z2"/>
    <w:rsid w:val="008F04A3"/>
    <w:rPr>
      <w:rFonts w:ascii="Wingdings" w:hAnsi="Wingdings"/>
      <w:sz w:val="20"/>
    </w:rPr>
  </w:style>
  <w:style w:type="character" w:customStyle="1" w:styleId="WW8Num4z1">
    <w:name w:val="WW8Num4z1"/>
    <w:rsid w:val="008F04A3"/>
    <w:rPr>
      <w:rFonts w:ascii="Courier New" w:hAnsi="Courier New"/>
      <w:sz w:val="20"/>
    </w:rPr>
  </w:style>
  <w:style w:type="character" w:customStyle="1" w:styleId="WW8Num4z2">
    <w:name w:val="WW8Num4z2"/>
    <w:rsid w:val="008F04A3"/>
    <w:rPr>
      <w:rFonts w:ascii="Wingdings" w:hAnsi="Wingdings"/>
      <w:sz w:val="20"/>
    </w:rPr>
  </w:style>
  <w:style w:type="character" w:customStyle="1" w:styleId="WW8NumSt1z0">
    <w:name w:val="WW8NumSt1z0"/>
    <w:rsid w:val="008F04A3"/>
    <w:rPr>
      <w:rFonts w:ascii="Wingdings" w:hAnsi="Wingdings"/>
      <w:sz w:val="20"/>
    </w:rPr>
  </w:style>
  <w:style w:type="character" w:customStyle="1" w:styleId="WW8NumSt2z0">
    <w:name w:val="WW8NumSt2z0"/>
    <w:rsid w:val="008F04A3"/>
    <w:rPr>
      <w:rFonts w:ascii="Wingdings" w:hAnsi="Wingdings"/>
      <w:sz w:val="20"/>
    </w:rPr>
  </w:style>
  <w:style w:type="character" w:customStyle="1" w:styleId="WW8NumSt3z0">
    <w:name w:val="WW8NumSt3z0"/>
    <w:rsid w:val="008F04A3"/>
    <w:rPr>
      <w:rFonts w:ascii="Wingdings" w:hAnsi="Wingdings"/>
      <w:sz w:val="20"/>
    </w:rPr>
  </w:style>
  <w:style w:type="character" w:customStyle="1" w:styleId="WW8NumSt4z0">
    <w:name w:val="WW8NumSt4z0"/>
    <w:rsid w:val="008F04A3"/>
    <w:rPr>
      <w:rFonts w:ascii="Wingdings" w:hAnsi="Wingdings"/>
      <w:sz w:val="20"/>
    </w:rPr>
  </w:style>
  <w:style w:type="character" w:customStyle="1" w:styleId="11">
    <w:name w:val="Основной шрифт абзаца1"/>
    <w:rsid w:val="008F04A3"/>
  </w:style>
  <w:style w:type="character" w:styleId="a3">
    <w:name w:val="Hyperlink"/>
    <w:basedOn w:val="11"/>
    <w:rsid w:val="008F04A3"/>
    <w:rPr>
      <w:color w:val="0000FF"/>
      <w:u w:val="single"/>
    </w:rPr>
  </w:style>
  <w:style w:type="character" w:customStyle="1" w:styleId="a4">
    <w:name w:val="Маркеры списка"/>
    <w:rsid w:val="008F04A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8F04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8F04A3"/>
    <w:pPr>
      <w:spacing w:after="120"/>
    </w:pPr>
  </w:style>
  <w:style w:type="paragraph" w:styleId="a7">
    <w:name w:val="List"/>
    <w:basedOn w:val="a6"/>
    <w:rsid w:val="008F04A3"/>
    <w:rPr>
      <w:rFonts w:cs="Tahoma"/>
    </w:rPr>
  </w:style>
  <w:style w:type="paragraph" w:customStyle="1" w:styleId="12">
    <w:name w:val="Название1"/>
    <w:basedOn w:val="a"/>
    <w:rsid w:val="008F04A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F04A3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F04A3"/>
    <w:pPr>
      <w:suppressLineNumbers/>
    </w:pPr>
  </w:style>
  <w:style w:type="paragraph" w:customStyle="1" w:styleId="text">
    <w:name w:val="text"/>
    <w:basedOn w:val="a"/>
    <w:rsid w:val="008F04A3"/>
    <w:pPr>
      <w:spacing w:before="280" w:after="280"/>
    </w:pPr>
  </w:style>
  <w:style w:type="paragraph" w:customStyle="1" w:styleId="a9">
    <w:name w:val="Заголовок таблицы"/>
    <w:basedOn w:val="a8"/>
    <w:rsid w:val="008F04A3"/>
    <w:pPr>
      <w:jc w:val="center"/>
    </w:pPr>
    <w:rPr>
      <w:b/>
      <w:bCs/>
    </w:rPr>
  </w:style>
  <w:style w:type="table" w:styleId="aa">
    <w:name w:val="Table Grid"/>
    <w:basedOn w:val="a1"/>
    <w:rsid w:val="007E6B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9254E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254E7"/>
  </w:style>
  <w:style w:type="paragraph" w:styleId="ad">
    <w:name w:val="header"/>
    <w:basedOn w:val="a"/>
    <w:rsid w:val="00BC7636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A217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A21786"/>
    <w:rPr>
      <w:b/>
      <w:bCs/>
    </w:rPr>
  </w:style>
  <w:style w:type="paragraph" w:styleId="af">
    <w:name w:val="Normal (Web)"/>
    <w:basedOn w:val="a"/>
    <w:uiPriority w:val="99"/>
    <w:unhideWhenUsed/>
    <w:rsid w:val="00150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F22C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11A1"/>
    <w:rPr>
      <w:b/>
      <w:bCs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03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03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3">
    <w:name w:val="Emphasis"/>
    <w:basedOn w:val="a0"/>
    <w:qFormat/>
    <w:rsid w:val="000311A1"/>
    <w:rPr>
      <w:i/>
      <w:iCs/>
    </w:rPr>
  </w:style>
  <w:style w:type="paragraph" w:styleId="af4">
    <w:name w:val="Subtitle"/>
    <w:basedOn w:val="a"/>
    <w:next w:val="a"/>
    <w:link w:val="af5"/>
    <w:qFormat/>
    <w:rsid w:val="0088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884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6">
    <w:name w:val="Balloon Text"/>
    <w:basedOn w:val="a"/>
    <w:link w:val="af7"/>
    <w:rsid w:val="005547D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47DC"/>
    <w:rPr>
      <w:rFonts w:ascii="Tahoma" w:hAnsi="Tahoma" w:cs="Tahoma"/>
      <w:sz w:val="16"/>
      <w:szCs w:val="16"/>
      <w:lang w:eastAsia="ar-SA"/>
    </w:rPr>
  </w:style>
  <w:style w:type="character" w:styleId="af8">
    <w:name w:val="FollowedHyperlink"/>
    <w:basedOn w:val="a0"/>
    <w:rsid w:val="00AC3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konkursy/krasota-bozhego-mir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braz.ru/konkursy/krasota-bozhego-mi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zheparh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7189-E072-495E-952A-019A9ACD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детских работ</vt:lpstr>
    </vt:vector>
  </TitlesOfParts>
  <Company>505.ru</Company>
  <LinksUpToDate>false</LinksUpToDate>
  <CharactersWithSpaces>11806</CharactersWithSpaces>
  <SharedDoc>false</SharedDoc>
  <HLinks>
    <vt:vector size="12" baseType="variant">
      <vt:variant>
        <vt:i4>2293765</vt:i4>
      </vt:variant>
      <vt:variant>
        <vt:i4>3</vt:i4>
      </vt:variant>
      <vt:variant>
        <vt:i4>0</vt:i4>
      </vt:variant>
      <vt:variant>
        <vt:i4>5</vt:i4>
      </vt:variant>
      <vt:variant>
        <vt:lpwstr>mailto:urokidobra@list.ru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http://www.mitropolia-spb.ru/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детских работ</dc:title>
  <dc:creator>Куприянова ЕВ</dc:creator>
  <cp:lastModifiedBy>ВВС</cp:lastModifiedBy>
  <cp:revision>2</cp:revision>
  <cp:lastPrinted>2014-02-21T08:23:00Z</cp:lastPrinted>
  <dcterms:created xsi:type="dcterms:W3CDTF">2022-11-22T16:56:00Z</dcterms:created>
  <dcterms:modified xsi:type="dcterms:W3CDTF">2022-11-22T16:56:00Z</dcterms:modified>
</cp:coreProperties>
</file>